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2A3" w:rsidRDefault="00747194" w:rsidP="00D620CB">
      <w:pPr>
        <w:spacing w:before="2" w:line="360" w:lineRule="auto"/>
        <w:jc w:val="both"/>
        <w:rPr>
          <w:sz w:val="26"/>
          <w:szCs w:val="26"/>
        </w:rPr>
      </w:pPr>
      <w:bookmarkStart w:id="0" w:name="_GoBack"/>
      <w:bookmarkEnd w:id="0"/>
      <w:r w:rsidRPr="004D410C">
        <w:rPr>
          <w:noProof/>
          <w:sz w:val="26"/>
          <w:szCs w:val="26"/>
        </w:rPr>
        <w:drawing>
          <wp:anchor distT="0" distB="0" distL="114300" distR="114300" simplePos="0" relativeHeight="251662848" behindDoc="1" locked="0" layoutInCell="1" allowOverlap="1" wp14:anchorId="56003C2F" wp14:editId="6211C54B">
            <wp:simplePos x="0" y="0"/>
            <wp:positionH relativeFrom="page">
              <wp:align>center</wp:align>
            </wp:positionH>
            <wp:positionV relativeFrom="page">
              <wp:posOffset>427990</wp:posOffset>
            </wp:positionV>
            <wp:extent cx="1691292" cy="1057275"/>
            <wp:effectExtent l="0" t="0" r="4445" b="0"/>
            <wp:wrapNone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292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AC9" w:rsidRPr="004D410C" w:rsidRDefault="00041AC9" w:rsidP="00D620CB">
      <w:pPr>
        <w:spacing w:before="2" w:line="360" w:lineRule="auto"/>
        <w:jc w:val="both"/>
        <w:rPr>
          <w:sz w:val="26"/>
          <w:szCs w:val="26"/>
        </w:rPr>
      </w:pPr>
    </w:p>
    <w:p w:rsidR="00041AC9" w:rsidRPr="004D410C" w:rsidRDefault="00041AC9" w:rsidP="00D620CB">
      <w:pPr>
        <w:spacing w:line="360" w:lineRule="auto"/>
        <w:ind w:left="106"/>
        <w:jc w:val="both"/>
        <w:rPr>
          <w:sz w:val="26"/>
          <w:szCs w:val="26"/>
        </w:rPr>
      </w:pPr>
    </w:p>
    <w:p w:rsidR="00041AC9" w:rsidRPr="004D410C" w:rsidRDefault="00041AC9" w:rsidP="00D620CB">
      <w:pPr>
        <w:spacing w:line="360" w:lineRule="auto"/>
        <w:jc w:val="both"/>
        <w:rPr>
          <w:sz w:val="26"/>
          <w:szCs w:val="26"/>
        </w:rPr>
      </w:pPr>
    </w:p>
    <w:p w:rsidR="00041AC9" w:rsidRDefault="0038122E" w:rsidP="00D620CB">
      <w:pPr>
        <w:spacing w:line="360" w:lineRule="auto"/>
        <w:jc w:val="center"/>
        <w:rPr>
          <w:b/>
          <w:spacing w:val="1"/>
          <w:sz w:val="36"/>
          <w:szCs w:val="26"/>
        </w:rPr>
      </w:pPr>
      <w:r w:rsidRPr="00497639">
        <w:rPr>
          <w:b/>
          <w:spacing w:val="1"/>
          <w:sz w:val="36"/>
          <w:szCs w:val="26"/>
        </w:rPr>
        <w:t>GIẢI VÔ ĐỊCH CÁ</w:t>
      </w:r>
      <w:r w:rsidR="003D4AB8" w:rsidRPr="00497639">
        <w:rPr>
          <w:b/>
          <w:spacing w:val="1"/>
          <w:sz w:val="36"/>
          <w:szCs w:val="26"/>
        </w:rPr>
        <w:t>C CÂU LẠC BỘ</w:t>
      </w:r>
      <w:r w:rsidR="00956C38" w:rsidRPr="00497639">
        <w:rPr>
          <w:b/>
          <w:spacing w:val="1"/>
          <w:sz w:val="36"/>
          <w:szCs w:val="26"/>
        </w:rPr>
        <w:t xml:space="preserve"> GOLF HÀ NỘI – LẦ</w:t>
      </w:r>
      <w:r w:rsidR="00D26319" w:rsidRPr="00497639">
        <w:rPr>
          <w:b/>
          <w:spacing w:val="1"/>
          <w:sz w:val="36"/>
          <w:szCs w:val="26"/>
        </w:rPr>
        <w:t>N THỨ 2</w:t>
      </w:r>
    </w:p>
    <w:p w:rsidR="00DD3426" w:rsidRDefault="00E20F7D" w:rsidP="00D620CB">
      <w:pPr>
        <w:spacing w:line="360" w:lineRule="auto"/>
        <w:jc w:val="center"/>
        <w:rPr>
          <w:b/>
          <w:spacing w:val="1"/>
          <w:sz w:val="36"/>
          <w:szCs w:val="26"/>
        </w:rPr>
      </w:pPr>
      <w:r>
        <w:rPr>
          <w:b/>
          <w:spacing w:val="1"/>
          <w:sz w:val="36"/>
          <w:szCs w:val="26"/>
        </w:rPr>
        <w:t>THE 2</w:t>
      </w:r>
      <w:r w:rsidRPr="00E20F7D">
        <w:rPr>
          <w:b/>
          <w:spacing w:val="1"/>
          <w:sz w:val="36"/>
          <w:szCs w:val="26"/>
          <w:vertAlign w:val="superscript"/>
        </w:rPr>
        <w:t>nd</w:t>
      </w:r>
      <w:r>
        <w:rPr>
          <w:b/>
          <w:spacing w:val="1"/>
          <w:sz w:val="36"/>
          <w:szCs w:val="26"/>
        </w:rPr>
        <w:t xml:space="preserve"> </w:t>
      </w:r>
      <w:r w:rsidR="00DD3426">
        <w:rPr>
          <w:b/>
          <w:spacing w:val="1"/>
          <w:sz w:val="36"/>
          <w:szCs w:val="26"/>
        </w:rPr>
        <w:t>HANOI</w:t>
      </w:r>
      <w:r>
        <w:rPr>
          <w:b/>
          <w:spacing w:val="1"/>
          <w:sz w:val="36"/>
          <w:szCs w:val="26"/>
        </w:rPr>
        <w:t>’S</w:t>
      </w:r>
      <w:r w:rsidR="00DD3426">
        <w:rPr>
          <w:b/>
          <w:spacing w:val="1"/>
          <w:sz w:val="36"/>
          <w:szCs w:val="26"/>
        </w:rPr>
        <w:t xml:space="preserve"> </w:t>
      </w:r>
      <w:r w:rsidR="00D63C9B">
        <w:rPr>
          <w:b/>
          <w:spacing w:val="1"/>
          <w:sz w:val="36"/>
          <w:szCs w:val="26"/>
        </w:rPr>
        <w:t xml:space="preserve">GOLF </w:t>
      </w:r>
      <w:r w:rsidR="005A089F">
        <w:rPr>
          <w:b/>
          <w:spacing w:val="1"/>
          <w:sz w:val="36"/>
          <w:szCs w:val="26"/>
        </w:rPr>
        <w:t xml:space="preserve">CLUB </w:t>
      </w:r>
      <w:r w:rsidR="00DD3426">
        <w:rPr>
          <w:b/>
          <w:spacing w:val="1"/>
          <w:sz w:val="36"/>
          <w:szCs w:val="26"/>
        </w:rPr>
        <w:t>CHAMPIONSHIP 2018</w:t>
      </w:r>
    </w:p>
    <w:p w:rsidR="00DD3426" w:rsidRDefault="00DD3426" w:rsidP="00D620CB">
      <w:pPr>
        <w:spacing w:line="360" w:lineRule="auto"/>
        <w:jc w:val="center"/>
        <w:rPr>
          <w:b/>
          <w:spacing w:val="1"/>
          <w:sz w:val="36"/>
          <w:szCs w:val="26"/>
        </w:rPr>
      </w:pPr>
      <w:r>
        <w:rPr>
          <w:b/>
          <w:spacing w:val="1"/>
          <w:sz w:val="36"/>
          <w:szCs w:val="26"/>
        </w:rPr>
        <w:t>********************</w:t>
      </w:r>
    </w:p>
    <w:p w:rsidR="00DD3426" w:rsidRPr="004D410C" w:rsidRDefault="00DD3426" w:rsidP="00DD3426">
      <w:pPr>
        <w:tabs>
          <w:tab w:val="left" w:pos="4800"/>
        </w:tabs>
        <w:spacing w:line="360" w:lineRule="auto"/>
        <w:jc w:val="center"/>
        <w:rPr>
          <w:sz w:val="38"/>
          <w:szCs w:val="26"/>
        </w:rPr>
      </w:pPr>
      <w:r w:rsidRPr="004D410C">
        <w:rPr>
          <w:b/>
          <w:sz w:val="38"/>
          <w:szCs w:val="26"/>
        </w:rPr>
        <w:t>THÔNG</w:t>
      </w:r>
      <w:r w:rsidRPr="004D410C">
        <w:rPr>
          <w:b/>
          <w:spacing w:val="-8"/>
          <w:sz w:val="38"/>
          <w:szCs w:val="26"/>
        </w:rPr>
        <w:t xml:space="preserve"> </w:t>
      </w:r>
      <w:r w:rsidRPr="004D410C">
        <w:rPr>
          <w:b/>
          <w:sz w:val="38"/>
          <w:szCs w:val="26"/>
        </w:rPr>
        <w:t>TIN</w:t>
      </w:r>
      <w:r w:rsidRPr="004D410C">
        <w:rPr>
          <w:b/>
          <w:spacing w:val="-5"/>
          <w:sz w:val="38"/>
          <w:szCs w:val="26"/>
        </w:rPr>
        <w:t xml:space="preserve"> </w:t>
      </w:r>
      <w:r w:rsidRPr="004D410C">
        <w:rPr>
          <w:b/>
          <w:spacing w:val="2"/>
          <w:sz w:val="38"/>
          <w:szCs w:val="26"/>
        </w:rPr>
        <w:t>V</w:t>
      </w:r>
      <w:r w:rsidRPr="004D410C">
        <w:rPr>
          <w:b/>
          <w:sz w:val="38"/>
          <w:szCs w:val="26"/>
        </w:rPr>
        <w:t>À</w:t>
      </w:r>
      <w:r w:rsidRPr="004D410C">
        <w:rPr>
          <w:b/>
          <w:spacing w:val="-4"/>
          <w:sz w:val="38"/>
          <w:szCs w:val="26"/>
        </w:rPr>
        <w:t xml:space="preserve"> </w:t>
      </w:r>
      <w:r w:rsidRPr="004D410C">
        <w:rPr>
          <w:b/>
          <w:sz w:val="38"/>
          <w:szCs w:val="26"/>
        </w:rPr>
        <w:t>Đ</w:t>
      </w:r>
      <w:r w:rsidRPr="004D410C">
        <w:rPr>
          <w:b/>
          <w:spacing w:val="2"/>
          <w:sz w:val="38"/>
          <w:szCs w:val="26"/>
        </w:rPr>
        <w:t>I</w:t>
      </w:r>
      <w:r w:rsidRPr="004D410C">
        <w:rPr>
          <w:b/>
          <w:sz w:val="38"/>
          <w:szCs w:val="26"/>
        </w:rPr>
        <w:t>ỀU</w:t>
      </w:r>
      <w:r w:rsidRPr="004D410C">
        <w:rPr>
          <w:b/>
          <w:spacing w:val="-6"/>
          <w:sz w:val="38"/>
          <w:szCs w:val="26"/>
        </w:rPr>
        <w:t xml:space="preserve"> </w:t>
      </w:r>
      <w:r w:rsidRPr="004D410C">
        <w:rPr>
          <w:b/>
          <w:w w:val="99"/>
          <w:sz w:val="38"/>
          <w:szCs w:val="26"/>
        </w:rPr>
        <w:t>LỆ</w:t>
      </w:r>
    </w:p>
    <w:p w:rsidR="00041AC9" w:rsidRPr="00010428" w:rsidRDefault="00775885" w:rsidP="00010428">
      <w:pPr>
        <w:pStyle w:val="ListParagraph"/>
        <w:numPr>
          <w:ilvl w:val="0"/>
          <w:numId w:val="8"/>
        </w:numPr>
        <w:spacing w:line="360" w:lineRule="auto"/>
        <w:jc w:val="both"/>
        <w:rPr>
          <w:spacing w:val="-1"/>
          <w:sz w:val="26"/>
          <w:szCs w:val="26"/>
        </w:rPr>
      </w:pPr>
      <w:r w:rsidRPr="00010428">
        <w:rPr>
          <w:b/>
          <w:spacing w:val="-1"/>
          <w:sz w:val="26"/>
          <w:szCs w:val="26"/>
        </w:rPr>
        <w:t>T</w:t>
      </w:r>
      <w:r w:rsidR="009B6DF7">
        <w:rPr>
          <w:b/>
          <w:sz w:val="26"/>
          <w:szCs w:val="26"/>
        </w:rPr>
        <w:t>ên giải</w:t>
      </w:r>
      <w:r w:rsidRPr="00010428">
        <w:rPr>
          <w:b/>
          <w:sz w:val="26"/>
          <w:szCs w:val="26"/>
        </w:rPr>
        <w:t>:</w:t>
      </w:r>
      <w:r w:rsidRPr="00010428">
        <w:rPr>
          <w:b/>
          <w:spacing w:val="1"/>
          <w:sz w:val="26"/>
          <w:szCs w:val="26"/>
        </w:rPr>
        <w:t xml:space="preserve"> </w:t>
      </w:r>
      <w:r w:rsidR="00C4747C" w:rsidRPr="00010428">
        <w:rPr>
          <w:spacing w:val="-1"/>
          <w:sz w:val="26"/>
          <w:szCs w:val="26"/>
        </w:rPr>
        <w:t>Giải Vô Địch Các Câ</w:t>
      </w:r>
      <w:r w:rsidR="00814292" w:rsidRPr="00010428">
        <w:rPr>
          <w:spacing w:val="-1"/>
          <w:sz w:val="26"/>
          <w:szCs w:val="26"/>
        </w:rPr>
        <w:t>u L</w:t>
      </w:r>
      <w:r w:rsidR="00D26319" w:rsidRPr="00010428">
        <w:rPr>
          <w:spacing w:val="-1"/>
          <w:sz w:val="26"/>
          <w:szCs w:val="26"/>
        </w:rPr>
        <w:t>ạc Bộ Golf Hà Nội – Lần Thứ 2</w:t>
      </w:r>
    </w:p>
    <w:p w:rsidR="00010428" w:rsidRDefault="00DD3426" w:rsidP="00010428">
      <w:pPr>
        <w:pStyle w:val="ListParagraph"/>
        <w:spacing w:line="360" w:lineRule="auto"/>
        <w:ind w:left="500" w:firstLine="220"/>
        <w:jc w:val="both"/>
        <w:rPr>
          <w:sz w:val="26"/>
          <w:szCs w:val="26"/>
        </w:rPr>
      </w:pPr>
      <w:r>
        <w:rPr>
          <w:b/>
          <w:spacing w:val="-1"/>
          <w:sz w:val="26"/>
          <w:szCs w:val="26"/>
        </w:rPr>
        <w:t>Tên Tiếng Anh:</w:t>
      </w:r>
      <w:r>
        <w:rPr>
          <w:sz w:val="26"/>
          <w:szCs w:val="26"/>
        </w:rPr>
        <w:t xml:space="preserve"> </w:t>
      </w:r>
      <w:r w:rsidR="00A81C9E">
        <w:rPr>
          <w:sz w:val="26"/>
          <w:szCs w:val="26"/>
        </w:rPr>
        <w:t>The 2</w:t>
      </w:r>
      <w:r w:rsidR="00A81C9E" w:rsidRPr="00A81C9E">
        <w:rPr>
          <w:sz w:val="26"/>
          <w:szCs w:val="26"/>
          <w:vertAlign w:val="superscript"/>
        </w:rPr>
        <w:t>nd</w:t>
      </w:r>
      <w:r w:rsidR="00A81C9E">
        <w:rPr>
          <w:sz w:val="26"/>
          <w:szCs w:val="26"/>
        </w:rPr>
        <w:t xml:space="preserve"> </w:t>
      </w:r>
      <w:r>
        <w:rPr>
          <w:sz w:val="26"/>
          <w:szCs w:val="26"/>
        </w:rPr>
        <w:t>Hanoi</w:t>
      </w:r>
      <w:r w:rsidR="00A840B6">
        <w:rPr>
          <w:sz w:val="26"/>
          <w:szCs w:val="26"/>
        </w:rPr>
        <w:t>’s</w:t>
      </w:r>
      <w:r>
        <w:rPr>
          <w:sz w:val="26"/>
          <w:szCs w:val="26"/>
        </w:rPr>
        <w:t xml:space="preserve"> </w:t>
      </w:r>
      <w:r w:rsidR="00D63C9B">
        <w:rPr>
          <w:sz w:val="26"/>
          <w:szCs w:val="26"/>
        </w:rPr>
        <w:t xml:space="preserve">Golf </w:t>
      </w:r>
      <w:r w:rsidR="00A840B6">
        <w:rPr>
          <w:sz w:val="26"/>
          <w:szCs w:val="26"/>
        </w:rPr>
        <w:t>Club Championship 2018</w:t>
      </w:r>
    </w:p>
    <w:p w:rsidR="00010428" w:rsidRDefault="00775885" w:rsidP="00010428">
      <w:pPr>
        <w:pStyle w:val="ListParagraph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4D410C">
        <w:rPr>
          <w:b/>
          <w:spacing w:val="-1"/>
          <w:sz w:val="26"/>
          <w:szCs w:val="26"/>
        </w:rPr>
        <w:t>Đ</w:t>
      </w:r>
      <w:r w:rsidRPr="004D410C">
        <w:rPr>
          <w:b/>
          <w:sz w:val="26"/>
          <w:szCs w:val="26"/>
        </w:rPr>
        <w:t>ơn vị</w:t>
      </w:r>
      <w:r w:rsidRPr="004D410C">
        <w:rPr>
          <w:b/>
          <w:spacing w:val="-2"/>
          <w:sz w:val="26"/>
          <w:szCs w:val="26"/>
        </w:rPr>
        <w:t xml:space="preserve"> </w:t>
      </w:r>
      <w:r w:rsidRPr="004D410C">
        <w:rPr>
          <w:b/>
          <w:spacing w:val="1"/>
          <w:sz w:val="26"/>
          <w:szCs w:val="26"/>
        </w:rPr>
        <w:t>t</w:t>
      </w:r>
      <w:r w:rsidRPr="004D410C">
        <w:rPr>
          <w:b/>
          <w:sz w:val="26"/>
          <w:szCs w:val="26"/>
        </w:rPr>
        <w:t>ổ ch</w:t>
      </w:r>
      <w:r w:rsidRPr="004D410C">
        <w:rPr>
          <w:b/>
          <w:spacing w:val="-3"/>
          <w:sz w:val="26"/>
          <w:szCs w:val="26"/>
        </w:rPr>
        <w:t>ứ</w:t>
      </w:r>
      <w:r w:rsidRPr="004D410C">
        <w:rPr>
          <w:b/>
          <w:spacing w:val="1"/>
          <w:sz w:val="26"/>
          <w:szCs w:val="26"/>
        </w:rPr>
        <w:t>c</w:t>
      </w:r>
      <w:r w:rsidRPr="004D410C">
        <w:rPr>
          <w:sz w:val="26"/>
          <w:szCs w:val="26"/>
        </w:rPr>
        <w:t>:</w:t>
      </w:r>
      <w:r w:rsidRPr="004D410C">
        <w:rPr>
          <w:spacing w:val="-1"/>
          <w:sz w:val="26"/>
          <w:szCs w:val="26"/>
        </w:rPr>
        <w:t xml:space="preserve"> H</w:t>
      </w:r>
      <w:r w:rsidRPr="004D410C">
        <w:rPr>
          <w:spacing w:val="-2"/>
          <w:sz w:val="26"/>
          <w:szCs w:val="26"/>
        </w:rPr>
        <w:t>ộ</w:t>
      </w:r>
      <w:r w:rsidRPr="004D410C">
        <w:rPr>
          <w:sz w:val="26"/>
          <w:szCs w:val="26"/>
        </w:rPr>
        <w:t>i</w:t>
      </w:r>
      <w:r w:rsidRPr="004D410C">
        <w:rPr>
          <w:spacing w:val="1"/>
          <w:sz w:val="26"/>
          <w:szCs w:val="26"/>
        </w:rPr>
        <w:t xml:space="preserve"> </w:t>
      </w:r>
      <w:r w:rsidRPr="004D410C">
        <w:rPr>
          <w:spacing w:val="-1"/>
          <w:sz w:val="26"/>
          <w:szCs w:val="26"/>
        </w:rPr>
        <w:t>G</w:t>
      </w:r>
      <w:r w:rsidRPr="004D410C">
        <w:rPr>
          <w:sz w:val="26"/>
          <w:szCs w:val="26"/>
        </w:rPr>
        <w:t>o</w:t>
      </w:r>
      <w:r w:rsidRPr="004D410C">
        <w:rPr>
          <w:spacing w:val="1"/>
          <w:sz w:val="26"/>
          <w:szCs w:val="26"/>
        </w:rPr>
        <w:t>l</w:t>
      </w:r>
      <w:r w:rsidRPr="004D410C">
        <w:rPr>
          <w:sz w:val="26"/>
          <w:szCs w:val="26"/>
        </w:rPr>
        <w:t>f</w:t>
      </w:r>
      <w:r w:rsidRPr="004D410C">
        <w:rPr>
          <w:spacing w:val="-1"/>
          <w:sz w:val="26"/>
          <w:szCs w:val="26"/>
        </w:rPr>
        <w:t xml:space="preserve"> </w:t>
      </w:r>
      <w:r w:rsidRPr="004D410C">
        <w:rPr>
          <w:spacing w:val="-3"/>
          <w:sz w:val="26"/>
          <w:szCs w:val="26"/>
        </w:rPr>
        <w:t>T</w:t>
      </w:r>
      <w:r w:rsidRPr="004D410C">
        <w:rPr>
          <w:spacing w:val="2"/>
          <w:sz w:val="26"/>
          <w:szCs w:val="26"/>
        </w:rPr>
        <w:t>h</w:t>
      </w:r>
      <w:r w:rsidRPr="004D410C">
        <w:rPr>
          <w:sz w:val="26"/>
          <w:szCs w:val="26"/>
        </w:rPr>
        <w:t>ành</w:t>
      </w:r>
      <w:r w:rsidRPr="004D410C">
        <w:rPr>
          <w:spacing w:val="3"/>
          <w:sz w:val="26"/>
          <w:szCs w:val="26"/>
        </w:rPr>
        <w:t xml:space="preserve"> </w:t>
      </w:r>
      <w:r w:rsidRPr="004D410C">
        <w:rPr>
          <w:spacing w:val="-3"/>
          <w:sz w:val="26"/>
          <w:szCs w:val="26"/>
        </w:rPr>
        <w:t>P</w:t>
      </w:r>
      <w:r w:rsidRPr="004D410C">
        <w:rPr>
          <w:spacing w:val="2"/>
          <w:sz w:val="26"/>
          <w:szCs w:val="26"/>
        </w:rPr>
        <w:t>h</w:t>
      </w:r>
      <w:r w:rsidRPr="004D410C">
        <w:rPr>
          <w:sz w:val="26"/>
          <w:szCs w:val="26"/>
        </w:rPr>
        <w:t>ố</w:t>
      </w:r>
      <w:r w:rsidRPr="004D410C">
        <w:rPr>
          <w:spacing w:val="-2"/>
          <w:sz w:val="26"/>
          <w:szCs w:val="26"/>
        </w:rPr>
        <w:t xml:space="preserve"> </w:t>
      </w:r>
      <w:r w:rsidRPr="004D410C">
        <w:rPr>
          <w:spacing w:val="-1"/>
          <w:sz w:val="26"/>
          <w:szCs w:val="26"/>
        </w:rPr>
        <w:t>H</w:t>
      </w:r>
      <w:r w:rsidRPr="004D410C">
        <w:rPr>
          <w:sz w:val="26"/>
          <w:szCs w:val="26"/>
        </w:rPr>
        <w:t>à N</w:t>
      </w:r>
      <w:r w:rsidRPr="004D410C">
        <w:rPr>
          <w:spacing w:val="-3"/>
          <w:sz w:val="26"/>
          <w:szCs w:val="26"/>
        </w:rPr>
        <w:t>ộ</w:t>
      </w:r>
      <w:r w:rsidRPr="004D410C">
        <w:rPr>
          <w:sz w:val="26"/>
          <w:szCs w:val="26"/>
        </w:rPr>
        <w:t>i</w:t>
      </w:r>
    </w:p>
    <w:p w:rsidR="00010428" w:rsidRDefault="008C02EC" w:rsidP="00010428">
      <w:pPr>
        <w:pStyle w:val="ListParagraph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4D410C">
        <w:rPr>
          <w:b/>
          <w:sz w:val="26"/>
          <w:szCs w:val="26"/>
        </w:rPr>
        <w:t>Đơn vị bảo trợ</w:t>
      </w:r>
      <w:r w:rsidRPr="004D410C">
        <w:rPr>
          <w:sz w:val="26"/>
          <w:szCs w:val="26"/>
        </w:rPr>
        <w:t>: Hiệp Hội Golf Việt Nam</w:t>
      </w:r>
    </w:p>
    <w:p w:rsidR="008A023F" w:rsidRPr="00010428" w:rsidRDefault="008A023F" w:rsidP="00010428">
      <w:pPr>
        <w:pStyle w:val="ListParagraph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010428">
        <w:rPr>
          <w:b/>
          <w:sz w:val="26"/>
          <w:szCs w:val="26"/>
        </w:rPr>
        <w:t xml:space="preserve"> </w:t>
      </w:r>
      <w:r w:rsidRPr="00010428">
        <w:rPr>
          <w:b/>
          <w:spacing w:val="-2"/>
          <w:sz w:val="26"/>
          <w:szCs w:val="26"/>
        </w:rPr>
        <w:t>B</w:t>
      </w:r>
      <w:r w:rsidRPr="00010428">
        <w:rPr>
          <w:b/>
          <w:spacing w:val="-1"/>
          <w:sz w:val="26"/>
          <w:szCs w:val="26"/>
        </w:rPr>
        <w:t>a</w:t>
      </w:r>
      <w:r w:rsidRPr="00010428">
        <w:rPr>
          <w:b/>
          <w:sz w:val="26"/>
          <w:szCs w:val="26"/>
        </w:rPr>
        <w:t>n tổ ch</w:t>
      </w:r>
      <w:r w:rsidRPr="00010428">
        <w:rPr>
          <w:b/>
          <w:spacing w:val="1"/>
          <w:sz w:val="26"/>
          <w:szCs w:val="26"/>
        </w:rPr>
        <w:t>ứ</w:t>
      </w:r>
      <w:r w:rsidRPr="00010428">
        <w:rPr>
          <w:b/>
          <w:sz w:val="26"/>
          <w:szCs w:val="26"/>
        </w:rPr>
        <w:t>c</w:t>
      </w:r>
      <w:r w:rsidRPr="00010428">
        <w:rPr>
          <w:b/>
          <w:spacing w:val="1"/>
          <w:sz w:val="26"/>
          <w:szCs w:val="26"/>
        </w:rPr>
        <w:t xml:space="preserve"> “</w:t>
      </w:r>
      <w:r w:rsidRPr="00010428">
        <w:rPr>
          <w:b/>
          <w:spacing w:val="-2"/>
          <w:sz w:val="26"/>
          <w:szCs w:val="26"/>
        </w:rPr>
        <w:t>G</w:t>
      </w:r>
      <w:r w:rsidRPr="00010428">
        <w:rPr>
          <w:b/>
          <w:sz w:val="26"/>
          <w:szCs w:val="26"/>
        </w:rPr>
        <w:t xml:space="preserve">iải Vô Địch Các Câu Lạc Bộ Golf Hà Nội – Lần thứ 2” </w:t>
      </w:r>
      <w:r w:rsidR="00ED3116" w:rsidRPr="00010428">
        <w:rPr>
          <w:b/>
          <w:sz w:val="26"/>
          <w:szCs w:val="26"/>
        </w:rPr>
        <w:t xml:space="preserve">sau đây </w:t>
      </w:r>
      <w:r w:rsidR="00277E2C" w:rsidRPr="00010428">
        <w:rPr>
          <w:b/>
          <w:sz w:val="26"/>
          <w:szCs w:val="26"/>
        </w:rPr>
        <w:t xml:space="preserve">được </w:t>
      </w:r>
      <w:r w:rsidR="00ED3116" w:rsidRPr="00010428">
        <w:rPr>
          <w:b/>
          <w:sz w:val="26"/>
          <w:szCs w:val="26"/>
        </w:rPr>
        <w:t>gọi là “Hội đồng”.</w:t>
      </w:r>
      <w:r w:rsidR="00ED3116" w:rsidRPr="00010428">
        <w:rPr>
          <w:sz w:val="26"/>
          <w:szCs w:val="26"/>
        </w:rPr>
        <w:t xml:space="preserve"> </w:t>
      </w:r>
      <w:r w:rsidRPr="00010428">
        <w:rPr>
          <w:sz w:val="26"/>
          <w:szCs w:val="26"/>
        </w:rPr>
        <w:t xml:space="preserve"> </w:t>
      </w:r>
    </w:p>
    <w:p w:rsidR="008A023F" w:rsidRDefault="00B37581" w:rsidP="008A023F">
      <w:pPr>
        <w:spacing w:line="360" w:lineRule="auto"/>
        <w:ind w:left="100" w:firstLine="620"/>
        <w:jc w:val="both"/>
        <w:rPr>
          <w:position w:val="-1"/>
          <w:sz w:val="26"/>
          <w:szCs w:val="26"/>
        </w:rPr>
      </w:pPr>
      <w:r>
        <w:rPr>
          <w:b/>
          <w:sz w:val="26"/>
          <w:szCs w:val="26"/>
        </w:rPr>
        <w:t>Các t</w:t>
      </w:r>
      <w:r w:rsidR="0085583F">
        <w:rPr>
          <w:b/>
          <w:sz w:val="26"/>
          <w:szCs w:val="26"/>
        </w:rPr>
        <w:t>hành viên</w:t>
      </w:r>
      <w:r w:rsidR="00ED3116">
        <w:rPr>
          <w:b/>
          <w:sz w:val="26"/>
          <w:szCs w:val="26"/>
        </w:rPr>
        <w:t xml:space="preserve"> </w:t>
      </w:r>
      <w:r w:rsidR="008A023F">
        <w:rPr>
          <w:b/>
          <w:sz w:val="26"/>
          <w:szCs w:val="26"/>
        </w:rPr>
        <w:t xml:space="preserve">Hội đồng giải: </w:t>
      </w:r>
    </w:p>
    <w:p w:rsidR="00E35850" w:rsidRPr="002A1CB9" w:rsidRDefault="008A023F" w:rsidP="008A023F">
      <w:pPr>
        <w:pStyle w:val="ListParagraph"/>
        <w:numPr>
          <w:ilvl w:val="0"/>
          <w:numId w:val="4"/>
        </w:numPr>
        <w:spacing w:line="360" w:lineRule="auto"/>
        <w:jc w:val="both"/>
        <w:rPr>
          <w:color w:val="000000" w:themeColor="text1"/>
          <w:position w:val="-1"/>
          <w:sz w:val="26"/>
          <w:szCs w:val="26"/>
        </w:rPr>
      </w:pPr>
      <w:r>
        <w:rPr>
          <w:position w:val="-1"/>
          <w:sz w:val="26"/>
          <w:szCs w:val="26"/>
        </w:rPr>
        <w:t xml:space="preserve">Ông Lê Hùng Nam – </w:t>
      </w:r>
      <w:r w:rsidR="00E35850">
        <w:rPr>
          <w:position w:val="-1"/>
          <w:sz w:val="26"/>
          <w:szCs w:val="26"/>
        </w:rPr>
        <w:t xml:space="preserve">Tổng </w:t>
      </w:r>
      <w:r w:rsidR="00E35850" w:rsidRPr="002A1CB9">
        <w:rPr>
          <w:color w:val="000000" w:themeColor="text1"/>
          <w:position w:val="-1"/>
          <w:sz w:val="26"/>
          <w:szCs w:val="26"/>
        </w:rPr>
        <w:t>thư ký HNGA, Giám đốc giải</w:t>
      </w:r>
    </w:p>
    <w:p w:rsidR="008A023F" w:rsidRPr="002A1CB9" w:rsidRDefault="008A023F" w:rsidP="00E35850">
      <w:pPr>
        <w:pStyle w:val="ListParagraph"/>
        <w:spacing w:line="360" w:lineRule="auto"/>
        <w:ind w:left="860"/>
        <w:jc w:val="both"/>
        <w:rPr>
          <w:color w:val="000000" w:themeColor="text1"/>
          <w:position w:val="-1"/>
          <w:sz w:val="26"/>
          <w:szCs w:val="26"/>
        </w:rPr>
      </w:pPr>
      <w:r w:rsidRPr="002A1CB9">
        <w:rPr>
          <w:color w:val="000000" w:themeColor="text1"/>
          <w:position w:val="-1"/>
          <w:sz w:val="26"/>
          <w:szCs w:val="26"/>
        </w:rPr>
        <w:t xml:space="preserve">Mobile: 0983888688, Email: </w:t>
      </w:r>
      <w:hyperlink r:id="rId7" w:history="1">
        <w:r w:rsidRPr="002A1CB9">
          <w:rPr>
            <w:rStyle w:val="Hyperlink"/>
            <w:color w:val="000000" w:themeColor="text1"/>
            <w:position w:val="-1"/>
            <w:sz w:val="26"/>
            <w:szCs w:val="26"/>
          </w:rPr>
          <w:t>namtu45bm@gmail.com</w:t>
        </w:r>
      </w:hyperlink>
    </w:p>
    <w:p w:rsidR="00E3181D" w:rsidRPr="002A1CB9" w:rsidRDefault="008A023F" w:rsidP="00E3181D">
      <w:pPr>
        <w:pStyle w:val="ListParagraph"/>
        <w:numPr>
          <w:ilvl w:val="0"/>
          <w:numId w:val="4"/>
        </w:numPr>
        <w:spacing w:line="360" w:lineRule="auto"/>
        <w:jc w:val="both"/>
        <w:rPr>
          <w:color w:val="000000" w:themeColor="text1"/>
          <w:position w:val="-1"/>
          <w:sz w:val="26"/>
          <w:szCs w:val="26"/>
        </w:rPr>
      </w:pPr>
      <w:r w:rsidRPr="002A1CB9">
        <w:rPr>
          <w:color w:val="000000" w:themeColor="text1"/>
          <w:position w:val="-1"/>
          <w:sz w:val="26"/>
          <w:szCs w:val="26"/>
        </w:rPr>
        <w:t>Ông Nguyễn Tuấn Việt –</w:t>
      </w:r>
      <w:r w:rsidR="004E0002" w:rsidRPr="002A1CB9">
        <w:rPr>
          <w:color w:val="000000" w:themeColor="text1"/>
          <w:position w:val="-1"/>
          <w:sz w:val="26"/>
          <w:szCs w:val="26"/>
        </w:rPr>
        <w:t xml:space="preserve"> </w:t>
      </w:r>
      <w:r w:rsidRPr="002A1CB9">
        <w:rPr>
          <w:color w:val="000000" w:themeColor="text1"/>
          <w:position w:val="-1"/>
          <w:sz w:val="26"/>
          <w:szCs w:val="26"/>
        </w:rPr>
        <w:t xml:space="preserve"> </w:t>
      </w:r>
      <w:r w:rsidR="00085BC8">
        <w:rPr>
          <w:color w:val="000000" w:themeColor="text1"/>
          <w:position w:val="-1"/>
          <w:sz w:val="26"/>
          <w:szCs w:val="26"/>
        </w:rPr>
        <w:t>G</w:t>
      </w:r>
      <w:r w:rsidR="00B657BF">
        <w:rPr>
          <w:color w:val="000000" w:themeColor="text1"/>
          <w:position w:val="-1"/>
          <w:sz w:val="26"/>
          <w:szCs w:val="26"/>
        </w:rPr>
        <w:t>iám đốc</w:t>
      </w:r>
      <w:r w:rsidR="00085BC8">
        <w:rPr>
          <w:color w:val="000000" w:themeColor="text1"/>
          <w:position w:val="-1"/>
          <w:sz w:val="26"/>
          <w:szCs w:val="26"/>
        </w:rPr>
        <w:t xml:space="preserve"> điều hành</w:t>
      </w:r>
      <w:r w:rsidR="00B657BF">
        <w:rPr>
          <w:color w:val="000000" w:themeColor="text1"/>
          <w:position w:val="-1"/>
          <w:sz w:val="26"/>
          <w:szCs w:val="26"/>
        </w:rPr>
        <w:t xml:space="preserve"> Hexagon</w:t>
      </w:r>
      <w:r w:rsidR="004E0002" w:rsidRPr="002A1CB9">
        <w:rPr>
          <w:color w:val="000000" w:themeColor="text1"/>
          <w:position w:val="-1"/>
          <w:sz w:val="26"/>
          <w:szCs w:val="26"/>
        </w:rPr>
        <w:t xml:space="preserve">, </w:t>
      </w:r>
      <w:r w:rsidRPr="002A1CB9">
        <w:rPr>
          <w:color w:val="000000" w:themeColor="text1"/>
          <w:position w:val="-1"/>
          <w:sz w:val="26"/>
          <w:szCs w:val="26"/>
        </w:rPr>
        <w:t>Phó Giám đốc giải</w:t>
      </w:r>
    </w:p>
    <w:p w:rsidR="008A023F" w:rsidRPr="002A1CB9" w:rsidRDefault="008A023F" w:rsidP="00E3181D">
      <w:pPr>
        <w:pStyle w:val="ListParagraph"/>
        <w:spacing w:line="360" w:lineRule="auto"/>
        <w:ind w:left="860"/>
        <w:jc w:val="both"/>
        <w:rPr>
          <w:color w:val="000000" w:themeColor="text1"/>
          <w:position w:val="-1"/>
          <w:sz w:val="26"/>
          <w:szCs w:val="26"/>
        </w:rPr>
      </w:pPr>
      <w:r w:rsidRPr="002A1CB9">
        <w:rPr>
          <w:color w:val="000000" w:themeColor="text1"/>
          <w:position w:val="-1"/>
          <w:sz w:val="26"/>
          <w:szCs w:val="26"/>
        </w:rPr>
        <w:t xml:space="preserve"> Mobile: 0935688888</w:t>
      </w:r>
    </w:p>
    <w:p w:rsidR="00E3181D" w:rsidRPr="002A1CB9" w:rsidRDefault="005B46E9" w:rsidP="008A023F">
      <w:pPr>
        <w:pStyle w:val="ListParagraph"/>
        <w:numPr>
          <w:ilvl w:val="0"/>
          <w:numId w:val="4"/>
        </w:numPr>
        <w:spacing w:line="360" w:lineRule="auto"/>
        <w:jc w:val="both"/>
        <w:rPr>
          <w:color w:val="000000" w:themeColor="text1"/>
          <w:position w:val="-1"/>
          <w:sz w:val="26"/>
          <w:szCs w:val="26"/>
        </w:rPr>
      </w:pPr>
      <w:r w:rsidRPr="002A1CB9">
        <w:rPr>
          <w:color w:val="000000" w:themeColor="text1"/>
          <w:position w:val="-1"/>
          <w:sz w:val="26"/>
          <w:szCs w:val="26"/>
        </w:rPr>
        <w:t xml:space="preserve">Ông Trần Văn Cơ </w:t>
      </w:r>
      <w:r w:rsidR="00B657BF">
        <w:rPr>
          <w:color w:val="000000" w:themeColor="text1"/>
          <w:position w:val="-1"/>
          <w:sz w:val="26"/>
          <w:szCs w:val="26"/>
        </w:rPr>
        <w:t>–</w:t>
      </w:r>
      <w:r w:rsidRPr="002A1CB9">
        <w:rPr>
          <w:color w:val="000000" w:themeColor="text1"/>
          <w:position w:val="-1"/>
          <w:sz w:val="26"/>
          <w:szCs w:val="26"/>
        </w:rPr>
        <w:t xml:space="preserve"> </w:t>
      </w:r>
      <w:r w:rsidR="00B657BF">
        <w:rPr>
          <w:color w:val="000000" w:themeColor="text1"/>
          <w:position w:val="-1"/>
          <w:sz w:val="26"/>
          <w:szCs w:val="26"/>
        </w:rPr>
        <w:t xml:space="preserve">Trọng tài R&amp;A level 2, </w:t>
      </w:r>
      <w:r w:rsidR="00E3181D" w:rsidRPr="002A1CB9">
        <w:rPr>
          <w:color w:val="000000" w:themeColor="text1"/>
          <w:position w:val="-1"/>
          <w:sz w:val="26"/>
          <w:szCs w:val="26"/>
        </w:rPr>
        <w:t>Trưởng Ban trọng tài</w:t>
      </w:r>
    </w:p>
    <w:p w:rsidR="008A023F" w:rsidRPr="002A1CB9" w:rsidRDefault="008A023F" w:rsidP="00E3181D">
      <w:pPr>
        <w:pStyle w:val="ListParagraph"/>
        <w:spacing w:line="360" w:lineRule="auto"/>
        <w:ind w:left="860"/>
        <w:jc w:val="both"/>
        <w:rPr>
          <w:color w:val="000000" w:themeColor="text1"/>
          <w:position w:val="-1"/>
          <w:sz w:val="26"/>
          <w:szCs w:val="26"/>
        </w:rPr>
      </w:pPr>
      <w:r w:rsidRPr="002A1CB9">
        <w:rPr>
          <w:color w:val="000000" w:themeColor="text1"/>
          <w:position w:val="-1"/>
          <w:sz w:val="26"/>
          <w:szCs w:val="26"/>
        </w:rPr>
        <w:t xml:space="preserve"> Mobile: </w:t>
      </w:r>
      <w:r w:rsidR="00A3427E" w:rsidRPr="002A1CB9">
        <w:rPr>
          <w:color w:val="000000" w:themeColor="text1"/>
          <w:position w:val="-1"/>
          <w:sz w:val="26"/>
          <w:szCs w:val="26"/>
        </w:rPr>
        <w:t>0965212477</w:t>
      </w:r>
    </w:p>
    <w:p w:rsidR="00E3181D" w:rsidRPr="002A1CB9" w:rsidRDefault="008A023F" w:rsidP="008A023F">
      <w:pPr>
        <w:pStyle w:val="ListParagraph"/>
        <w:numPr>
          <w:ilvl w:val="0"/>
          <w:numId w:val="4"/>
        </w:numPr>
        <w:spacing w:line="360" w:lineRule="auto"/>
        <w:jc w:val="both"/>
        <w:rPr>
          <w:color w:val="000000" w:themeColor="text1"/>
          <w:position w:val="-1"/>
          <w:sz w:val="26"/>
          <w:szCs w:val="26"/>
        </w:rPr>
      </w:pPr>
      <w:r w:rsidRPr="002A1CB9">
        <w:rPr>
          <w:color w:val="000000" w:themeColor="text1"/>
          <w:position w:val="-1"/>
          <w:sz w:val="26"/>
          <w:szCs w:val="26"/>
        </w:rPr>
        <w:t>Ông Nguyễn Tô Ninh – Phó Tổng thư ký HNGA, Trưởng</w:t>
      </w:r>
      <w:r w:rsidR="00916E02" w:rsidRPr="002A1CB9">
        <w:rPr>
          <w:color w:val="000000" w:themeColor="text1"/>
          <w:position w:val="-1"/>
          <w:sz w:val="26"/>
          <w:szCs w:val="26"/>
        </w:rPr>
        <w:t xml:space="preserve"> Ban t</w:t>
      </w:r>
      <w:r w:rsidRPr="002A1CB9">
        <w:rPr>
          <w:color w:val="000000" w:themeColor="text1"/>
          <w:position w:val="-1"/>
          <w:sz w:val="26"/>
          <w:szCs w:val="26"/>
        </w:rPr>
        <w:t>ài trợ và truyền thông</w:t>
      </w:r>
    </w:p>
    <w:p w:rsidR="008A023F" w:rsidRPr="002A1CB9" w:rsidRDefault="008A023F" w:rsidP="00E3181D">
      <w:pPr>
        <w:pStyle w:val="ListParagraph"/>
        <w:spacing w:line="360" w:lineRule="auto"/>
        <w:ind w:left="860"/>
        <w:jc w:val="both"/>
        <w:rPr>
          <w:color w:val="000000" w:themeColor="text1"/>
          <w:position w:val="-1"/>
          <w:sz w:val="26"/>
          <w:szCs w:val="26"/>
        </w:rPr>
      </w:pPr>
      <w:r w:rsidRPr="002A1CB9">
        <w:rPr>
          <w:color w:val="000000" w:themeColor="text1"/>
          <w:position w:val="-1"/>
          <w:sz w:val="26"/>
          <w:szCs w:val="26"/>
        </w:rPr>
        <w:t xml:space="preserve"> Mobile: 0903433375 </w:t>
      </w:r>
    </w:p>
    <w:p w:rsidR="00E3181D" w:rsidRPr="002A1CB9" w:rsidRDefault="008A023F" w:rsidP="008A023F">
      <w:pPr>
        <w:pStyle w:val="ListParagraph"/>
        <w:numPr>
          <w:ilvl w:val="0"/>
          <w:numId w:val="4"/>
        </w:numPr>
        <w:spacing w:line="360" w:lineRule="auto"/>
        <w:jc w:val="both"/>
        <w:rPr>
          <w:color w:val="000000" w:themeColor="text1"/>
          <w:position w:val="-1"/>
          <w:sz w:val="26"/>
          <w:szCs w:val="26"/>
        </w:rPr>
      </w:pPr>
      <w:r w:rsidRPr="002A1CB9">
        <w:rPr>
          <w:color w:val="000000" w:themeColor="text1"/>
          <w:position w:val="-1"/>
          <w:sz w:val="26"/>
          <w:szCs w:val="26"/>
        </w:rPr>
        <w:t xml:space="preserve">Ông Phùng Tuấn Anh – Phó </w:t>
      </w:r>
      <w:r w:rsidR="00E57D46" w:rsidRPr="002A1CB9">
        <w:rPr>
          <w:color w:val="000000" w:themeColor="text1"/>
          <w:position w:val="-1"/>
          <w:sz w:val="26"/>
          <w:szCs w:val="26"/>
        </w:rPr>
        <w:t>Tổng thư ký HNGA, Trưởng B</w:t>
      </w:r>
      <w:r w:rsidRPr="002A1CB9">
        <w:rPr>
          <w:color w:val="000000" w:themeColor="text1"/>
          <w:position w:val="-1"/>
          <w:sz w:val="26"/>
          <w:szCs w:val="26"/>
        </w:rPr>
        <w:t xml:space="preserve">an </w:t>
      </w:r>
      <w:r w:rsidR="00916E02" w:rsidRPr="002A1CB9">
        <w:rPr>
          <w:color w:val="000000" w:themeColor="text1"/>
          <w:position w:val="-1"/>
          <w:sz w:val="26"/>
          <w:szCs w:val="26"/>
        </w:rPr>
        <w:t>k</w:t>
      </w:r>
      <w:r w:rsidR="00E3181D" w:rsidRPr="002A1CB9">
        <w:rPr>
          <w:color w:val="000000" w:themeColor="text1"/>
          <w:position w:val="-1"/>
          <w:sz w:val="26"/>
          <w:szCs w:val="26"/>
        </w:rPr>
        <w:t>ỹ thuật</w:t>
      </w:r>
    </w:p>
    <w:p w:rsidR="008A023F" w:rsidRPr="002A1CB9" w:rsidRDefault="008A023F" w:rsidP="00E3181D">
      <w:pPr>
        <w:pStyle w:val="ListParagraph"/>
        <w:spacing w:line="360" w:lineRule="auto"/>
        <w:ind w:left="860"/>
        <w:jc w:val="both"/>
        <w:rPr>
          <w:color w:val="000000" w:themeColor="text1"/>
          <w:position w:val="-1"/>
          <w:sz w:val="26"/>
          <w:szCs w:val="26"/>
        </w:rPr>
      </w:pPr>
      <w:r w:rsidRPr="002A1CB9">
        <w:rPr>
          <w:color w:val="000000" w:themeColor="text1"/>
          <w:position w:val="-1"/>
          <w:sz w:val="26"/>
          <w:szCs w:val="26"/>
        </w:rPr>
        <w:t xml:space="preserve"> Mobile: 0939226666</w:t>
      </w:r>
    </w:p>
    <w:p w:rsidR="00E3181D" w:rsidRPr="002A1CB9" w:rsidRDefault="008A023F" w:rsidP="008A023F">
      <w:pPr>
        <w:pStyle w:val="ListParagraph"/>
        <w:numPr>
          <w:ilvl w:val="0"/>
          <w:numId w:val="4"/>
        </w:numPr>
        <w:spacing w:line="360" w:lineRule="auto"/>
        <w:jc w:val="both"/>
        <w:rPr>
          <w:color w:val="000000" w:themeColor="text1"/>
          <w:position w:val="-1"/>
          <w:sz w:val="26"/>
          <w:szCs w:val="26"/>
        </w:rPr>
      </w:pPr>
      <w:r w:rsidRPr="002A1CB9">
        <w:rPr>
          <w:color w:val="000000" w:themeColor="text1"/>
          <w:position w:val="-1"/>
          <w:sz w:val="26"/>
          <w:szCs w:val="26"/>
        </w:rPr>
        <w:t>Ông Đặng Tất Thành – Phó Tổng thư ký HNGA, Trưởng Ban</w:t>
      </w:r>
      <w:r w:rsidR="00916E02" w:rsidRPr="002A1CB9">
        <w:rPr>
          <w:color w:val="000000" w:themeColor="text1"/>
          <w:position w:val="-1"/>
          <w:sz w:val="26"/>
          <w:szCs w:val="26"/>
        </w:rPr>
        <w:t xml:space="preserve"> k</w:t>
      </w:r>
      <w:r w:rsidR="005A089F">
        <w:rPr>
          <w:color w:val="000000" w:themeColor="text1"/>
          <w:position w:val="-1"/>
          <w:sz w:val="26"/>
          <w:szCs w:val="26"/>
        </w:rPr>
        <w:t>iểm soát</w:t>
      </w:r>
    </w:p>
    <w:p w:rsidR="008A023F" w:rsidRPr="002A1CB9" w:rsidRDefault="008A023F" w:rsidP="00E3181D">
      <w:pPr>
        <w:pStyle w:val="ListParagraph"/>
        <w:spacing w:line="360" w:lineRule="auto"/>
        <w:ind w:left="860"/>
        <w:jc w:val="both"/>
        <w:rPr>
          <w:color w:val="000000" w:themeColor="text1"/>
          <w:position w:val="-1"/>
          <w:sz w:val="26"/>
          <w:szCs w:val="26"/>
        </w:rPr>
      </w:pPr>
      <w:r w:rsidRPr="002A1CB9">
        <w:rPr>
          <w:color w:val="000000" w:themeColor="text1"/>
          <w:position w:val="-1"/>
          <w:sz w:val="26"/>
          <w:szCs w:val="26"/>
        </w:rPr>
        <w:t xml:space="preserve"> Mobile: 0904396886</w:t>
      </w:r>
    </w:p>
    <w:p w:rsidR="00B82B2B" w:rsidRPr="002A1CB9" w:rsidRDefault="00EC43A6" w:rsidP="008A023F">
      <w:pPr>
        <w:pStyle w:val="ListParagraph"/>
        <w:numPr>
          <w:ilvl w:val="0"/>
          <w:numId w:val="4"/>
        </w:numPr>
        <w:spacing w:line="360" w:lineRule="auto"/>
        <w:jc w:val="both"/>
        <w:rPr>
          <w:color w:val="000000" w:themeColor="text1"/>
          <w:position w:val="-1"/>
          <w:sz w:val="26"/>
          <w:szCs w:val="26"/>
        </w:rPr>
      </w:pPr>
      <w:r w:rsidRPr="002A1CB9">
        <w:rPr>
          <w:color w:val="000000" w:themeColor="text1"/>
          <w:position w:val="-1"/>
          <w:sz w:val="26"/>
          <w:szCs w:val="26"/>
        </w:rPr>
        <w:t xml:space="preserve">Bà Dương Thị Thúy – Chánh </w:t>
      </w:r>
      <w:r w:rsidR="0018680D" w:rsidRPr="002A1CB9">
        <w:rPr>
          <w:color w:val="000000" w:themeColor="text1"/>
          <w:position w:val="-1"/>
          <w:sz w:val="26"/>
          <w:szCs w:val="26"/>
        </w:rPr>
        <w:t>V</w:t>
      </w:r>
      <w:r w:rsidRPr="002A1CB9">
        <w:rPr>
          <w:color w:val="000000" w:themeColor="text1"/>
          <w:position w:val="-1"/>
          <w:sz w:val="26"/>
          <w:szCs w:val="26"/>
        </w:rPr>
        <w:t xml:space="preserve">ăn phòng HNGA, </w:t>
      </w:r>
      <w:r w:rsidR="000C65CB" w:rsidRPr="002A1CB9">
        <w:rPr>
          <w:color w:val="000000" w:themeColor="text1"/>
          <w:position w:val="-1"/>
          <w:sz w:val="26"/>
          <w:szCs w:val="26"/>
        </w:rPr>
        <w:t xml:space="preserve">Trưởng </w:t>
      </w:r>
      <w:r w:rsidR="00B82B2B" w:rsidRPr="002A1CB9">
        <w:rPr>
          <w:color w:val="000000" w:themeColor="text1"/>
          <w:position w:val="-1"/>
          <w:sz w:val="26"/>
          <w:szCs w:val="26"/>
        </w:rPr>
        <w:t>Ban thư ký</w:t>
      </w:r>
    </w:p>
    <w:p w:rsidR="00556F3D" w:rsidRDefault="00EC43A6" w:rsidP="00556F3D">
      <w:pPr>
        <w:pStyle w:val="ListParagraph"/>
        <w:spacing w:line="360" w:lineRule="auto"/>
        <w:ind w:left="860"/>
        <w:jc w:val="both"/>
        <w:rPr>
          <w:rStyle w:val="Hyperlink"/>
          <w:color w:val="000000" w:themeColor="text1"/>
          <w:position w:val="-1"/>
          <w:sz w:val="26"/>
          <w:szCs w:val="26"/>
        </w:rPr>
      </w:pPr>
      <w:r w:rsidRPr="002A1CB9">
        <w:rPr>
          <w:color w:val="000000" w:themeColor="text1"/>
          <w:position w:val="-1"/>
          <w:sz w:val="26"/>
          <w:szCs w:val="26"/>
        </w:rPr>
        <w:t xml:space="preserve"> Mobile: 0989678890</w:t>
      </w:r>
      <w:r w:rsidR="00D660D2" w:rsidRPr="002A1CB9">
        <w:rPr>
          <w:color w:val="000000" w:themeColor="text1"/>
          <w:position w:val="-1"/>
          <w:sz w:val="26"/>
          <w:szCs w:val="26"/>
        </w:rPr>
        <w:t xml:space="preserve">, Email: </w:t>
      </w:r>
      <w:hyperlink r:id="rId8" w:history="1">
        <w:r w:rsidR="0085583F" w:rsidRPr="002A1CB9">
          <w:rPr>
            <w:rStyle w:val="Hyperlink"/>
            <w:color w:val="000000" w:themeColor="text1"/>
            <w:position w:val="-1"/>
            <w:sz w:val="26"/>
            <w:szCs w:val="26"/>
          </w:rPr>
          <w:t>hoigolfthanhphohanoi@gmail.com</w:t>
        </w:r>
      </w:hyperlink>
      <w:r w:rsidR="00556F3D">
        <w:rPr>
          <w:rStyle w:val="Hyperlink"/>
          <w:color w:val="000000" w:themeColor="text1"/>
          <w:position w:val="-1"/>
          <w:sz w:val="26"/>
          <w:szCs w:val="26"/>
        </w:rPr>
        <w:t xml:space="preserve"> </w:t>
      </w:r>
    </w:p>
    <w:p w:rsidR="0039373B" w:rsidRDefault="009D300A" w:rsidP="0039373B">
      <w:pPr>
        <w:pStyle w:val="ListParagraph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556F3D">
        <w:rPr>
          <w:b/>
          <w:sz w:val="26"/>
          <w:szCs w:val="26"/>
        </w:rPr>
        <w:t>Đơn vị thực hiện:</w:t>
      </w:r>
      <w:r w:rsidRPr="00556F3D">
        <w:rPr>
          <w:sz w:val="26"/>
          <w:szCs w:val="26"/>
        </w:rPr>
        <w:t xml:space="preserve"> </w:t>
      </w:r>
      <w:r w:rsidR="00E06EE0" w:rsidRPr="00556F3D">
        <w:rPr>
          <w:sz w:val="26"/>
          <w:szCs w:val="26"/>
        </w:rPr>
        <w:t>Công ty Hexagon</w:t>
      </w:r>
    </w:p>
    <w:p w:rsidR="00500048" w:rsidRPr="0039373B" w:rsidRDefault="00775885" w:rsidP="0039373B">
      <w:pPr>
        <w:pStyle w:val="ListParagraph"/>
        <w:numPr>
          <w:ilvl w:val="0"/>
          <w:numId w:val="8"/>
        </w:numPr>
        <w:spacing w:line="360" w:lineRule="auto"/>
        <w:jc w:val="both"/>
        <w:rPr>
          <w:color w:val="000000" w:themeColor="text1"/>
          <w:position w:val="-1"/>
          <w:sz w:val="26"/>
          <w:szCs w:val="26"/>
          <w:u w:val="single"/>
        </w:rPr>
      </w:pPr>
      <w:r w:rsidRPr="004D410C">
        <w:rPr>
          <w:b/>
          <w:spacing w:val="-1"/>
          <w:sz w:val="26"/>
          <w:szCs w:val="26"/>
        </w:rPr>
        <w:lastRenderedPageBreak/>
        <w:t>T</w:t>
      </w:r>
      <w:r w:rsidRPr="004D410C">
        <w:rPr>
          <w:b/>
          <w:sz w:val="26"/>
          <w:szCs w:val="26"/>
        </w:rPr>
        <w:t>hời</w:t>
      </w:r>
      <w:r w:rsidRPr="004D410C">
        <w:rPr>
          <w:b/>
          <w:spacing w:val="1"/>
          <w:sz w:val="26"/>
          <w:szCs w:val="26"/>
        </w:rPr>
        <w:t xml:space="preserve"> </w:t>
      </w:r>
      <w:r w:rsidRPr="004D410C">
        <w:rPr>
          <w:b/>
          <w:spacing w:val="-2"/>
          <w:sz w:val="26"/>
          <w:szCs w:val="26"/>
        </w:rPr>
        <w:t>g</w:t>
      </w:r>
      <w:r w:rsidRPr="004D410C">
        <w:rPr>
          <w:b/>
          <w:spacing w:val="1"/>
          <w:sz w:val="26"/>
          <w:szCs w:val="26"/>
        </w:rPr>
        <w:t>i</w:t>
      </w:r>
      <w:r w:rsidRPr="004D410C">
        <w:rPr>
          <w:b/>
          <w:sz w:val="26"/>
          <w:szCs w:val="26"/>
        </w:rPr>
        <w:t xml:space="preserve">an </w:t>
      </w:r>
      <w:r w:rsidR="00500048">
        <w:rPr>
          <w:b/>
          <w:sz w:val="26"/>
          <w:szCs w:val="26"/>
        </w:rPr>
        <w:t>thi đấu</w:t>
      </w:r>
      <w:r w:rsidRPr="004D410C">
        <w:rPr>
          <w:b/>
          <w:spacing w:val="1"/>
          <w:sz w:val="26"/>
          <w:szCs w:val="26"/>
        </w:rPr>
        <w:t xml:space="preserve"> (</w:t>
      </w:r>
      <w:r w:rsidRPr="004D410C">
        <w:rPr>
          <w:b/>
          <w:sz w:val="26"/>
          <w:szCs w:val="26"/>
        </w:rPr>
        <w:t>S</w:t>
      </w:r>
      <w:r w:rsidRPr="004D410C">
        <w:rPr>
          <w:b/>
          <w:spacing w:val="-1"/>
          <w:sz w:val="26"/>
          <w:szCs w:val="26"/>
        </w:rPr>
        <w:t>h</w:t>
      </w:r>
      <w:r w:rsidRPr="004D410C">
        <w:rPr>
          <w:b/>
          <w:spacing w:val="-2"/>
          <w:sz w:val="26"/>
          <w:szCs w:val="26"/>
        </w:rPr>
        <w:t>o</w:t>
      </w:r>
      <w:r w:rsidRPr="004D410C">
        <w:rPr>
          <w:b/>
          <w:sz w:val="26"/>
          <w:szCs w:val="26"/>
        </w:rPr>
        <w:t>t</w:t>
      </w:r>
      <w:r w:rsidRPr="004D410C">
        <w:rPr>
          <w:b/>
          <w:spacing w:val="-1"/>
          <w:sz w:val="26"/>
          <w:szCs w:val="26"/>
        </w:rPr>
        <w:t xml:space="preserve"> </w:t>
      </w:r>
      <w:r w:rsidRPr="004D410C">
        <w:rPr>
          <w:b/>
          <w:sz w:val="26"/>
          <w:szCs w:val="26"/>
        </w:rPr>
        <w:t>gu</w:t>
      </w:r>
      <w:r w:rsidRPr="004D410C">
        <w:rPr>
          <w:b/>
          <w:spacing w:val="-1"/>
          <w:sz w:val="26"/>
          <w:szCs w:val="26"/>
        </w:rPr>
        <w:t>n</w:t>
      </w:r>
      <w:r w:rsidRPr="004D410C">
        <w:rPr>
          <w:b/>
          <w:spacing w:val="3"/>
          <w:sz w:val="26"/>
          <w:szCs w:val="26"/>
        </w:rPr>
        <w:t>)</w:t>
      </w:r>
      <w:r w:rsidRPr="004D410C">
        <w:rPr>
          <w:sz w:val="26"/>
          <w:szCs w:val="26"/>
        </w:rPr>
        <w:t>:</w:t>
      </w:r>
    </w:p>
    <w:p w:rsidR="00500048" w:rsidRDefault="00E42208" w:rsidP="00E42208">
      <w:pPr>
        <w:spacing w:line="360" w:lineRule="auto"/>
        <w:ind w:left="140" w:firstLine="220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- </w:t>
      </w:r>
      <w:r w:rsidR="00500048">
        <w:rPr>
          <w:spacing w:val="-4"/>
          <w:sz w:val="26"/>
          <w:szCs w:val="26"/>
        </w:rPr>
        <w:t xml:space="preserve">Ngày 1: </w:t>
      </w:r>
      <w:r w:rsidR="00775885" w:rsidRPr="004D410C">
        <w:rPr>
          <w:spacing w:val="-4"/>
          <w:sz w:val="26"/>
          <w:szCs w:val="26"/>
        </w:rPr>
        <w:t xml:space="preserve"> </w:t>
      </w:r>
      <w:r w:rsidR="00500048">
        <w:rPr>
          <w:spacing w:val="-4"/>
          <w:sz w:val="26"/>
          <w:szCs w:val="26"/>
        </w:rPr>
        <w:t xml:space="preserve">Shotgun </w:t>
      </w:r>
      <w:r w:rsidR="009712C2">
        <w:rPr>
          <w:sz w:val="26"/>
          <w:szCs w:val="26"/>
        </w:rPr>
        <w:t>12h00</w:t>
      </w:r>
      <w:r w:rsidR="00DB4CF5">
        <w:rPr>
          <w:sz w:val="26"/>
          <w:szCs w:val="26"/>
        </w:rPr>
        <w:t xml:space="preserve"> thứ Sáu</w:t>
      </w:r>
      <w:r w:rsidR="00060FF4" w:rsidRPr="004D410C">
        <w:rPr>
          <w:spacing w:val="-2"/>
          <w:sz w:val="26"/>
          <w:szCs w:val="26"/>
        </w:rPr>
        <w:t>,</w:t>
      </w:r>
      <w:r w:rsidR="00775885" w:rsidRPr="004D410C">
        <w:rPr>
          <w:sz w:val="26"/>
          <w:szCs w:val="26"/>
        </w:rPr>
        <w:t xml:space="preserve"> </w:t>
      </w:r>
      <w:r w:rsidR="00775885" w:rsidRPr="004D410C">
        <w:rPr>
          <w:spacing w:val="2"/>
          <w:sz w:val="26"/>
          <w:szCs w:val="26"/>
        </w:rPr>
        <w:t>n</w:t>
      </w:r>
      <w:r w:rsidR="00775885" w:rsidRPr="004D410C">
        <w:rPr>
          <w:spacing w:val="-2"/>
          <w:sz w:val="26"/>
          <w:szCs w:val="26"/>
        </w:rPr>
        <w:t>g</w:t>
      </w:r>
      <w:r w:rsidR="00775885" w:rsidRPr="004D410C">
        <w:rPr>
          <w:sz w:val="26"/>
          <w:szCs w:val="26"/>
        </w:rPr>
        <w:t>ày</w:t>
      </w:r>
      <w:r w:rsidR="00775885" w:rsidRPr="004D410C">
        <w:rPr>
          <w:spacing w:val="-2"/>
          <w:sz w:val="26"/>
          <w:szCs w:val="26"/>
        </w:rPr>
        <w:t xml:space="preserve"> </w:t>
      </w:r>
      <w:r w:rsidR="00DB4CF5">
        <w:rPr>
          <w:spacing w:val="-2"/>
          <w:sz w:val="26"/>
          <w:szCs w:val="26"/>
        </w:rPr>
        <w:t>27</w:t>
      </w:r>
      <w:r w:rsidR="009712C2">
        <w:rPr>
          <w:spacing w:val="-2"/>
          <w:sz w:val="26"/>
          <w:szCs w:val="26"/>
        </w:rPr>
        <w:t>/07</w:t>
      </w:r>
      <w:r w:rsidR="00D5328E">
        <w:rPr>
          <w:sz w:val="26"/>
          <w:szCs w:val="26"/>
        </w:rPr>
        <w:t>/2018</w:t>
      </w:r>
    </w:p>
    <w:p w:rsidR="00E42208" w:rsidRDefault="00E42208" w:rsidP="00E42208">
      <w:pPr>
        <w:spacing w:line="360" w:lineRule="auto"/>
        <w:ind w:left="140" w:firstLine="2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00048">
        <w:rPr>
          <w:sz w:val="26"/>
          <w:szCs w:val="26"/>
        </w:rPr>
        <w:t>Ngày 2: Shotgun</w:t>
      </w:r>
      <w:r w:rsidR="005E2584" w:rsidRPr="004D410C">
        <w:rPr>
          <w:sz w:val="26"/>
          <w:szCs w:val="26"/>
        </w:rPr>
        <w:t xml:space="preserve"> </w:t>
      </w:r>
      <w:r w:rsidR="00DB4CF5">
        <w:rPr>
          <w:sz w:val="26"/>
          <w:szCs w:val="26"/>
        </w:rPr>
        <w:t>06h20 thứ Bảy</w:t>
      </w:r>
      <w:r w:rsidR="00D5328E">
        <w:rPr>
          <w:sz w:val="26"/>
          <w:szCs w:val="26"/>
        </w:rPr>
        <w:t>, ngày</w:t>
      </w:r>
      <w:r w:rsidR="00DB4CF5">
        <w:rPr>
          <w:sz w:val="26"/>
          <w:szCs w:val="26"/>
        </w:rPr>
        <w:t xml:space="preserve"> 28</w:t>
      </w:r>
      <w:r w:rsidR="009712C2">
        <w:rPr>
          <w:sz w:val="26"/>
          <w:szCs w:val="26"/>
        </w:rPr>
        <w:t>/07/</w:t>
      </w:r>
      <w:r w:rsidR="00D5328E">
        <w:rPr>
          <w:sz w:val="26"/>
          <w:szCs w:val="26"/>
        </w:rPr>
        <w:t>2018</w:t>
      </w:r>
    </w:p>
    <w:p w:rsidR="00E42208" w:rsidRDefault="00E42208" w:rsidP="00E42208">
      <w:pPr>
        <w:spacing w:line="360" w:lineRule="auto"/>
        <w:ind w:left="140" w:firstLine="220"/>
        <w:jc w:val="both"/>
        <w:rPr>
          <w:sz w:val="26"/>
          <w:szCs w:val="26"/>
        </w:rPr>
      </w:pPr>
      <w:r w:rsidRPr="00E42208">
        <w:rPr>
          <w:b/>
          <w:sz w:val="26"/>
          <w:szCs w:val="26"/>
        </w:rPr>
        <w:t>7.</w:t>
      </w:r>
      <w:r>
        <w:rPr>
          <w:sz w:val="26"/>
          <w:szCs w:val="26"/>
        </w:rPr>
        <w:t xml:space="preserve"> </w:t>
      </w:r>
      <w:r w:rsidR="00775885" w:rsidRPr="004D410C">
        <w:rPr>
          <w:b/>
          <w:spacing w:val="-1"/>
          <w:sz w:val="26"/>
          <w:szCs w:val="26"/>
        </w:rPr>
        <w:t>Đ</w:t>
      </w:r>
      <w:r w:rsidR="00775885" w:rsidRPr="004D410C">
        <w:rPr>
          <w:b/>
          <w:spacing w:val="1"/>
          <w:sz w:val="26"/>
          <w:szCs w:val="26"/>
        </w:rPr>
        <w:t>ị</w:t>
      </w:r>
      <w:r w:rsidR="00775885" w:rsidRPr="004D410C">
        <w:rPr>
          <w:b/>
          <w:sz w:val="26"/>
          <w:szCs w:val="26"/>
        </w:rPr>
        <w:t xml:space="preserve">a </w:t>
      </w:r>
      <w:r w:rsidR="00775885" w:rsidRPr="004D410C">
        <w:rPr>
          <w:b/>
          <w:spacing w:val="-3"/>
          <w:sz w:val="26"/>
          <w:szCs w:val="26"/>
        </w:rPr>
        <w:t>đ</w:t>
      </w:r>
      <w:r w:rsidR="00775885" w:rsidRPr="004D410C">
        <w:rPr>
          <w:b/>
          <w:spacing w:val="1"/>
          <w:sz w:val="26"/>
          <w:szCs w:val="26"/>
        </w:rPr>
        <w:t>i</w:t>
      </w:r>
      <w:r w:rsidR="00775885" w:rsidRPr="004D410C">
        <w:rPr>
          <w:b/>
          <w:sz w:val="26"/>
          <w:szCs w:val="26"/>
        </w:rPr>
        <w:t>ể</w:t>
      </w:r>
      <w:r w:rsidR="00775885" w:rsidRPr="004D410C">
        <w:rPr>
          <w:b/>
          <w:spacing w:val="-1"/>
          <w:sz w:val="26"/>
          <w:szCs w:val="26"/>
        </w:rPr>
        <w:t>m</w:t>
      </w:r>
      <w:r w:rsidR="00775885" w:rsidRPr="004D410C">
        <w:rPr>
          <w:b/>
          <w:sz w:val="26"/>
          <w:szCs w:val="26"/>
        </w:rPr>
        <w:t>:</w:t>
      </w:r>
      <w:r w:rsidR="00775885" w:rsidRPr="004D410C">
        <w:rPr>
          <w:b/>
          <w:spacing w:val="2"/>
          <w:sz w:val="26"/>
          <w:szCs w:val="26"/>
        </w:rPr>
        <w:t xml:space="preserve"> </w:t>
      </w:r>
      <w:r w:rsidR="00956C38" w:rsidRPr="004D410C">
        <w:rPr>
          <w:spacing w:val="2"/>
          <w:sz w:val="26"/>
          <w:szCs w:val="26"/>
        </w:rPr>
        <w:t>Sân A, B, C thuộc</w:t>
      </w:r>
      <w:r w:rsidR="00956C38" w:rsidRPr="004D410C">
        <w:rPr>
          <w:b/>
          <w:spacing w:val="2"/>
          <w:sz w:val="26"/>
          <w:szCs w:val="26"/>
        </w:rPr>
        <w:t xml:space="preserve"> </w:t>
      </w:r>
      <w:r w:rsidR="00775885" w:rsidRPr="004D410C">
        <w:rPr>
          <w:sz w:val="26"/>
          <w:szCs w:val="26"/>
        </w:rPr>
        <w:t>S</w:t>
      </w:r>
      <w:r w:rsidR="00775885" w:rsidRPr="004D410C">
        <w:rPr>
          <w:spacing w:val="-2"/>
          <w:sz w:val="26"/>
          <w:szCs w:val="26"/>
        </w:rPr>
        <w:t>â</w:t>
      </w:r>
      <w:r w:rsidR="0038122E" w:rsidRPr="004D410C">
        <w:rPr>
          <w:sz w:val="26"/>
          <w:szCs w:val="26"/>
        </w:rPr>
        <w:t>n golf Long Biên</w:t>
      </w:r>
    </w:p>
    <w:p w:rsidR="00BB5B34" w:rsidRDefault="00E42208" w:rsidP="00BB5B34">
      <w:pPr>
        <w:spacing w:line="360" w:lineRule="auto"/>
        <w:ind w:left="140" w:firstLine="2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="00B4591B">
        <w:rPr>
          <w:b/>
          <w:sz w:val="26"/>
          <w:szCs w:val="26"/>
        </w:rPr>
        <w:t>T</w:t>
      </w:r>
      <w:r w:rsidR="001514E7">
        <w:rPr>
          <w:b/>
          <w:sz w:val="26"/>
          <w:szCs w:val="26"/>
        </w:rPr>
        <w:t xml:space="preserve">hành phần </w:t>
      </w:r>
      <w:r w:rsidR="00B4591B">
        <w:rPr>
          <w:b/>
          <w:sz w:val="26"/>
          <w:szCs w:val="26"/>
        </w:rPr>
        <w:t xml:space="preserve">và số lượng </w:t>
      </w:r>
      <w:r w:rsidR="00775885" w:rsidRPr="004D410C">
        <w:rPr>
          <w:b/>
          <w:spacing w:val="1"/>
          <w:sz w:val="26"/>
          <w:szCs w:val="26"/>
        </w:rPr>
        <w:t>t</w:t>
      </w:r>
      <w:r w:rsidR="00775885" w:rsidRPr="004D410C">
        <w:rPr>
          <w:b/>
          <w:sz w:val="26"/>
          <w:szCs w:val="26"/>
        </w:rPr>
        <w:t>h</w:t>
      </w:r>
      <w:r w:rsidR="00775885" w:rsidRPr="004D410C">
        <w:rPr>
          <w:b/>
          <w:spacing w:val="-3"/>
          <w:sz w:val="26"/>
          <w:szCs w:val="26"/>
        </w:rPr>
        <w:t>a</w:t>
      </w:r>
      <w:r w:rsidR="00775885" w:rsidRPr="004D410C">
        <w:rPr>
          <w:b/>
          <w:sz w:val="26"/>
          <w:szCs w:val="26"/>
        </w:rPr>
        <w:t>m</w:t>
      </w:r>
      <w:r w:rsidR="00775885" w:rsidRPr="004D410C">
        <w:rPr>
          <w:b/>
          <w:spacing w:val="1"/>
          <w:sz w:val="26"/>
          <w:szCs w:val="26"/>
        </w:rPr>
        <w:t xml:space="preserve"> </w:t>
      </w:r>
      <w:r w:rsidR="00775885" w:rsidRPr="004D410C">
        <w:rPr>
          <w:b/>
          <w:spacing w:val="-2"/>
          <w:sz w:val="26"/>
          <w:szCs w:val="26"/>
        </w:rPr>
        <w:t>g</w:t>
      </w:r>
      <w:r w:rsidR="00775885" w:rsidRPr="004D410C">
        <w:rPr>
          <w:b/>
          <w:spacing w:val="-1"/>
          <w:sz w:val="26"/>
          <w:szCs w:val="26"/>
        </w:rPr>
        <w:t>i</w:t>
      </w:r>
      <w:r w:rsidR="00775885" w:rsidRPr="004D410C">
        <w:rPr>
          <w:b/>
          <w:spacing w:val="1"/>
          <w:sz w:val="26"/>
          <w:szCs w:val="26"/>
        </w:rPr>
        <w:t>a</w:t>
      </w:r>
      <w:r w:rsidR="00775885" w:rsidRPr="004D410C">
        <w:rPr>
          <w:sz w:val="26"/>
          <w:szCs w:val="26"/>
        </w:rPr>
        <w:t>:</w:t>
      </w:r>
      <w:r w:rsidR="00DB4CF5">
        <w:rPr>
          <w:sz w:val="26"/>
          <w:szCs w:val="26"/>
        </w:rPr>
        <w:t xml:space="preserve"> </w:t>
      </w:r>
    </w:p>
    <w:p w:rsidR="00BB5B34" w:rsidRDefault="00BB5B34" w:rsidP="00BB5B34">
      <w:pPr>
        <w:spacing w:line="360" w:lineRule="auto"/>
        <w:ind w:left="540" w:hanging="180"/>
        <w:jc w:val="both"/>
        <w:rPr>
          <w:sz w:val="26"/>
          <w:szCs w:val="26"/>
        </w:rPr>
      </w:pPr>
      <w:r w:rsidRPr="00BB5B34">
        <w:rPr>
          <w:spacing w:val="-1"/>
          <w:sz w:val="26"/>
          <w:szCs w:val="26"/>
        </w:rPr>
        <w:t>-</w:t>
      </w:r>
      <w:r>
        <w:rPr>
          <w:spacing w:val="-1"/>
          <w:sz w:val="26"/>
          <w:szCs w:val="26"/>
        </w:rPr>
        <w:t xml:space="preserve"> </w:t>
      </w:r>
      <w:r w:rsidR="00B36532">
        <w:rPr>
          <w:spacing w:val="-1"/>
          <w:sz w:val="26"/>
          <w:szCs w:val="26"/>
        </w:rPr>
        <w:t>Các Câu Lạc Bộ Golf đang hoạt động trên địa bàn thành phố Hà Nội,</w:t>
      </w:r>
      <w:r w:rsidR="00B36532" w:rsidRPr="004D410C">
        <w:rPr>
          <w:spacing w:val="-1"/>
          <w:sz w:val="26"/>
          <w:szCs w:val="26"/>
        </w:rPr>
        <w:t xml:space="preserve"> được thành l</w:t>
      </w:r>
      <w:r w:rsidR="00B36532">
        <w:rPr>
          <w:spacing w:val="-1"/>
          <w:sz w:val="26"/>
          <w:szCs w:val="26"/>
        </w:rPr>
        <w:t>ập trước ngày 27/04/2018</w:t>
      </w:r>
      <w:r w:rsidR="00B36532" w:rsidRPr="004D410C">
        <w:rPr>
          <w:spacing w:val="-1"/>
          <w:sz w:val="26"/>
          <w:szCs w:val="26"/>
        </w:rPr>
        <w:t>, có</w:t>
      </w:r>
      <w:r w:rsidR="00B36532">
        <w:rPr>
          <w:spacing w:val="-1"/>
          <w:sz w:val="26"/>
          <w:szCs w:val="26"/>
        </w:rPr>
        <w:t xml:space="preserve"> điều lệ hoạt động và tổ chức.</w:t>
      </w:r>
    </w:p>
    <w:p w:rsidR="00BB5B34" w:rsidRDefault="00BB5B34" w:rsidP="00BB5B34">
      <w:pPr>
        <w:spacing w:line="360" w:lineRule="auto"/>
        <w:ind w:left="540" w:hanging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8122E" w:rsidRPr="004D410C">
        <w:rPr>
          <w:spacing w:val="-1"/>
          <w:sz w:val="26"/>
          <w:szCs w:val="26"/>
        </w:rPr>
        <w:t>Đội tuyển</w:t>
      </w:r>
      <w:r w:rsidR="00B36532">
        <w:rPr>
          <w:spacing w:val="-1"/>
          <w:sz w:val="26"/>
          <w:szCs w:val="26"/>
        </w:rPr>
        <w:t xml:space="preserve"> của các Câu Lạc Bộ</w:t>
      </w:r>
      <w:r w:rsidR="00FD2846">
        <w:rPr>
          <w:spacing w:val="-1"/>
          <w:sz w:val="26"/>
          <w:szCs w:val="26"/>
        </w:rPr>
        <w:t xml:space="preserve"> gồm các vận động viên nghiệp dư </w:t>
      </w:r>
      <w:r w:rsidR="00AE631D">
        <w:rPr>
          <w:spacing w:val="-1"/>
          <w:sz w:val="26"/>
          <w:szCs w:val="26"/>
        </w:rPr>
        <w:t>là</w:t>
      </w:r>
      <w:r w:rsidR="00BF6C33">
        <w:rPr>
          <w:spacing w:val="-1"/>
          <w:sz w:val="26"/>
          <w:szCs w:val="26"/>
        </w:rPr>
        <w:t xml:space="preserve"> người Việt Nam hoặc nước ngoài.</w:t>
      </w:r>
    </w:p>
    <w:p w:rsidR="00BB5B34" w:rsidRDefault="00BB5B34" w:rsidP="00BB5B34">
      <w:pPr>
        <w:spacing w:line="360" w:lineRule="auto"/>
        <w:ind w:left="540" w:hanging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55F3A">
        <w:rPr>
          <w:sz w:val="26"/>
          <w:szCs w:val="26"/>
        </w:rPr>
        <w:t xml:space="preserve">Gồm </w:t>
      </w:r>
      <w:r w:rsidR="00B36532">
        <w:rPr>
          <w:sz w:val="26"/>
          <w:szCs w:val="26"/>
        </w:rPr>
        <w:t xml:space="preserve">34 Câu Lạc Bộ, mỗi Câu Lạc Bộ 12 vận động viên, </w:t>
      </w:r>
      <w:r w:rsidR="00455F3A">
        <w:rPr>
          <w:sz w:val="26"/>
          <w:szCs w:val="26"/>
        </w:rPr>
        <w:t>tổng số vận động viên tham dự là 408 người.</w:t>
      </w:r>
    </w:p>
    <w:p w:rsidR="00041AC9" w:rsidRPr="004D410C" w:rsidRDefault="00BB5B34" w:rsidP="00BB5B34">
      <w:pPr>
        <w:spacing w:line="360" w:lineRule="auto"/>
        <w:ind w:left="540" w:hanging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47817">
        <w:rPr>
          <w:spacing w:val="-1"/>
          <w:sz w:val="26"/>
          <w:szCs w:val="26"/>
        </w:rPr>
        <w:t xml:space="preserve">Các </w:t>
      </w:r>
      <w:r w:rsidR="00DB4CF5">
        <w:rPr>
          <w:spacing w:val="-1"/>
          <w:sz w:val="26"/>
          <w:szCs w:val="26"/>
        </w:rPr>
        <w:t xml:space="preserve">Câu Lạc Bộ Golf đăng ký tham dự vui lòng gửi </w:t>
      </w:r>
      <w:r w:rsidR="00106E54">
        <w:rPr>
          <w:spacing w:val="-1"/>
          <w:sz w:val="26"/>
          <w:szCs w:val="26"/>
        </w:rPr>
        <w:t xml:space="preserve">kèm theo </w:t>
      </w:r>
      <w:r w:rsidR="00DB4CF5">
        <w:rPr>
          <w:spacing w:val="-1"/>
          <w:sz w:val="26"/>
          <w:szCs w:val="26"/>
        </w:rPr>
        <w:t xml:space="preserve">bản scan điều lệ hoạt động </w:t>
      </w:r>
      <w:r w:rsidR="00106E54">
        <w:rPr>
          <w:spacing w:val="-1"/>
          <w:sz w:val="26"/>
          <w:szCs w:val="26"/>
        </w:rPr>
        <w:t>và</w:t>
      </w:r>
      <w:r w:rsidR="00DB4CF5">
        <w:rPr>
          <w:spacing w:val="-1"/>
          <w:sz w:val="26"/>
          <w:szCs w:val="26"/>
        </w:rPr>
        <w:t xml:space="preserve"> da</w:t>
      </w:r>
      <w:r w:rsidR="00804B54">
        <w:rPr>
          <w:spacing w:val="-1"/>
          <w:sz w:val="26"/>
          <w:szCs w:val="26"/>
        </w:rPr>
        <w:t>nh sách Ban điều hành</w:t>
      </w:r>
      <w:r w:rsidR="00DB4CF5">
        <w:rPr>
          <w:spacing w:val="-1"/>
          <w:sz w:val="26"/>
          <w:szCs w:val="26"/>
        </w:rPr>
        <w:t xml:space="preserve"> về email: </w:t>
      </w:r>
      <w:hyperlink r:id="rId9" w:history="1">
        <w:r w:rsidR="00106E54" w:rsidRPr="003718CE">
          <w:rPr>
            <w:rStyle w:val="Hyperlink"/>
            <w:spacing w:val="-1"/>
            <w:sz w:val="26"/>
            <w:szCs w:val="26"/>
          </w:rPr>
          <w:t>hoigolfthanhphohanoi@gmail.com</w:t>
        </w:r>
      </w:hyperlink>
      <w:r w:rsidR="00106E54">
        <w:rPr>
          <w:spacing w:val="-1"/>
          <w:sz w:val="26"/>
          <w:szCs w:val="26"/>
        </w:rPr>
        <w:t xml:space="preserve">. </w:t>
      </w:r>
    </w:p>
    <w:p w:rsidR="007C4D0E" w:rsidRDefault="007C4D0E" w:rsidP="007C4D0E">
      <w:pPr>
        <w:spacing w:line="360" w:lineRule="auto"/>
        <w:ind w:left="140"/>
        <w:jc w:val="both"/>
        <w:rPr>
          <w:b/>
          <w:spacing w:val="2"/>
          <w:sz w:val="26"/>
          <w:szCs w:val="26"/>
        </w:rPr>
      </w:pPr>
      <w:r>
        <w:rPr>
          <w:b/>
          <w:sz w:val="26"/>
          <w:szCs w:val="26"/>
        </w:rPr>
        <w:t xml:space="preserve">9. </w:t>
      </w:r>
      <w:r w:rsidR="00775885" w:rsidRPr="004D410C">
        <w:rPr>
          <w:b/>
          <w:spacing w:val="1"/>
          <w:sz w:val="26"/>
          <w:szCs w:val="26"/>
        </w:rPr>
        <w:t>H</w:t>
      </w:r>
      <w:r w:rsidR="00775885" w:rsidRPr="004D410C">
        <w:rPr>
          <w:b/>
          <w:sz w:val="26"/>
          <w:szCs w:val="26"/>
        </w:rPr>
        <w:t xml:space="preserve">ạn </w:t>
      </w:r>
      <w:r w:rsidR="00775885" w:rsidRPr="004D410C">
        <w:rPr>
          <w:b/>
          <w:spacing w:val="-1"/>
          <w:sz w:val="26"/>
          <w:szCs w:val="26"/>
        </w:rPr>
        <w:t>Đ</w:t>
      </w:r>
      <w:r w:rsidR="00775885" w:rsidRPr="004D410C">
        <w:rPr>
          <w:b/>
          <w:sz w:val="26"/>
          <w:szCs w:val="26"/>
        </w:rPr>
        <w:t>ăng</w:t>
      </w:r>
      <w:r w:rsidR="00775885" w:rsidRPr="004D410C">
        <w:rPr>
          <w:b/>
          <w:spacing w:val="-3"/>
          <w:sz w:val="26"/>
          <w:szCs w:val="26"/>
        </w:rPr>
        <w:t xml:space="preserve"> </w:t>
      </w:r>
      <w:r w:rsidR="00775885" w:rsidRPr="004D410C">
        <w:rPr>
          <w:b/>
          <w:sz w:val="26"/>
          <w:szCs w:val="26"/>
        </w:rPr>
        <w:t xml:space="preserve">ký </w:t>
      </w:r>
      <w:r w:rsidR="00BE4FB1">
        <w:rPr>
          <w:b/>
          <w:spacing w:val="-1"/>
          <w:sz w:val="26"/>
          <w:szCs w:val="26"/>
        </w:rPr>
        <w:t>t</w:t>
      </w:r>
      <w:r w:rsidR="00775885" w:rsidRPr="004D410C">
        <w:rPr>
          <w:b/>
          <w:sz w:val="26"/>
          <w:szCs w:val="26"/>
        </w:rPr>
        <w:t>ham</w:t>
      </w:r>
      <w:r w:rsidR="00775885" w:rsidRPr="004D410C">
        <w:rPr>
          <w:b/>
          <w:spacing w:val="-2"/>
          <w:sz w:val="26"/>
          <w:szCs w:val="26"/>
        </w:rPr>
        <w:t xml:space="preserve"> </w:t>
      </w:r>
      <w:r w:rsidR="00775885" w:rsidRPr="004D410C">
        <w:rPr>
          <w:b/>
          <w:sz w:val="26"/>
          <w:szCs w:val="26"/>
        </w:rPr>
        <w:t>g</w:t>
      </w:r>
      <w:r w:rsidR="00775885" w:rsidRPr="004D410C">
        <w:rPr>
          <w:b/>
          <w:spacing w:val="1"/>
          <w:sz w:val="26"/>
          <w:szCs w:val="26"/>
        </w:rPr>
        <w:t>i</w:t>
      </w:r>
      <w:r w:rsidR="00775885" w:rsidRPr="004D410C">
        <w:rPr>
          <w:b/>
          <w:spacing w:val="-2"/>
          <w:sz w:val="26"/>
          <w:szCs w:val="26"/>
        </w:rPr>
        <w:t>a</w:t>
      </w:r>
      <w:r w:rsidR="00775885" w:rsidRPr="004D410C">
        <w:rPr>
          <w:b/>
          <w:sz w:val="26"/>
          <w:szCs w:val="26"/>
        </w:rPr>
        <w:t>:</w:t>
      </w:r>
      <w:r w:rsidR="00775885" w:rsidRPr="004D410C">
        <w:rPr>
          <w:b/>
          <w:spacing w:val="2"/>
          <w:sz w:val="26"/>
          <w:szCs w:val="26"/>
        </w:rPr>
        <w:t xml:space="preserve"> </w:t>
      </w:r>
    </w:p>
    <w:p w:rsidR="007C4D0E" w:rsidRDefault="007C4D0E" w:rsidP="007C4D0E">
      <w:pPr>
        <w:spacing w:line="360" w:lineRule="auto"/>
        <w:ind w:left="540" w:hanging="180"/>
        <w:jc w:val="both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 xml:space="preserve">- </w:t>
      </w:r>
      <w:r w:rsidR="001E6CA1">
        <w:rPr>
          <w:b/>
          <w:spacing w:val="2"/>
          <w:sz w:val="26"/>
          <w:szCs w:val="26"/>
        </w:rPr>
        <w:t xml:space="preserve"> </w:t>
      </w:r>
      <w:r w:rsidR="00A53378" w:rsidRPr="00A53378">
        <w:rPr>
          <w:spacing w:val="2"/>
          <w:sz w:val="26"/>
          <w:szCs w:val="26"/>
        </w:rPr>
        <w:t>Nhận đăng ký đến</w:t>
      </w:r>
      <w:r w:rsidR="00A53378">
        <w:rPr>
          <w:b/>
          <w:spacing w:val="2"/>
          <w:sz w:val="26"/>
          <w:szCs w:val="26"/>
        </w:rPr>
        <w:t xml:space="preserve"> t</w:t>
      </w:r>
      <w:r w:rsidR="00775885" w:rsidRPr="004D410C">
        <w:rPr>
          <w:spacing w:val="-2"/>
          <w:sz w:val="26"/>
          <w:szCs w:val="26"/>
        </w:rPr>
        <w:t>r</w:t>
      </w:r>
      <w:r w:rsidR="00775885" w:rsidRPr="004D410C">
        <w:rPr>
          <w:sz w:val="26"/>
          <w:szCs w:val="26"/>
        </w:rPr>
        <w:t>ư</w:t>
      </w:r>
      <w:r w:rsidR="00775885" w:rsidRPr="004D410C">
        <w:rPr>
          <w:spacing w:val="-1"/>
          <w:sz w:val="26"/>
          <w:szCs w:val="26"/>
        </w:rPr>
        <w:t>ớ</w:t>
      </w:r>
      <w:r w:rsidR="00775885" w:rsidRPr="004D410C">
        <w:rPr>
          <w:sz w:val="26"/>
          <w:szCs w:val="26"/>
        </w:rPr>
        <w:t xml:space="preserve">c 17h00 </w:t>
      </w:r>
      <w:r w:rsidR="00775885" w:rsidRPr="004D410C">
        <w:rPr>
          <w:spacing w:val="2"/>
          <w:sz w:val="26"/>
          <w:szCs w:val="26"/>
        </w:rPr>
        <w:t>n</w:t>
      </w:r>
      <w:r w:rsidR="00775885" w:rsidRPr="004D410C">
        <w:rPr>
          <w:spacing w:val="-2"/>
          <w:sz w:val="26"/>
          <w:szCs w:val="26"/>
        </w:rPr>
        <w:t>g</w:t>
      </w:r>
      <w:r w:rsidR="00775885" w:rsidRPr="004D410C">
        <w:rPr>
          <w:sz w:val="26"/>
          <w:szCs w:val="26"/>
        </w:rPr>
        <w:t>ày</w:t>
      </w:r>
      <w:r w:rsidR="00775885" w:rsidRPr="004D410C">
        <w:rPr>
          <w:spacing w:val="-3"/>
          <w:sz w:val="26"/>
          <w:szCs w:val="26"/>
        </w:rPr>
        <w:t xml:space="preserve"> </w:t>
      </w:r>
      <w:r w:rsidR="00BA578D">
        <w:rPr>
          <w:spacing w:val="-3"/>
          <w:sz w:val="26"/>
          <w:szCs w:val="26"/>
        </w:rPr>
        <w:t>27</w:t>
      </w:r>
      <w:r w:rsidR="006B6302">
        <w:rPr>
          <w:spacing w:val="-3"/>
          <w:sz w:val="26"/>
          <w:szCs w:val="26"/>
        </w:rPr>
        <w:t>/06/2018</w:t>
      </w:r>
      <w:r w:rsidR="00775885" w:rsidRPr="004D410C">
        <w:rPr>
          <w:sz w:val="26"/>
          <w:szCs w:val="26"/>
        </w:rPr>
        <w:t>,</w:t>
      </w:r>
      <w:r w:rsidR="00775885" w:rsidRPr="004D410C">
        <w:rPr>
          <w:spacing w:val="-2"/>
          <w:sz w:val="26"/>
          <w:szCs w:val="26"/>
        </w:rPr>
        <w:t xml:space="preserve"> </w:t>
      </w:r>
      <w:r w:rsidR="00627951">
        <w:rPr>
          <w:spacing w:val="1"/>
          <w:sz w:val="26"/>
          <w:szCs w:val="26"/>
        </w:rPr>
        <w:t>Hội đồng</w:t>
      </w:r>
      <w:r w:rsidR="00775885" w:rsidRPr="004D410C">
        <w:rPr>
          <w:spacing w:val="2"/>
          <w:sz w:val="26"/>
          <w:szCs w:val="26"/>
        </w:rPr>
        <w:t xml:space="preserve"> </w:t>
      </w:r>
      <w:r w:rsidR="00775885" w:rsidRPr="004D410C">
        <w:rPr>
          <w:sz w:val="26"/>
          <w:szCs w:val="26"/>
        </w:rPr>
        <w:t>có</w:t>
      </w:r>
      <w:r w:rsidR="00775885" w:rsidRPr="004D410C">
        <w:rPr>
          <w:spacing w:val="-2"/>
          <w:sz w:val="26"/>
          <w:szCs w:val="26"/>
        </w:rPr>
        <w:t xml:space="preserve"> </w:t>
      </w:r>
      <w:r w:rsidR="00775885" w:rsidRPr="004D410C">
        <w:rPr>
          <w:spacing w:val="-1"/>
          <w:sz w:val="26"/>
          <w:szCs w:val="26"/>
        </w:rPr>
        <w:t>t</w:t>
      </w:r>
      <w:r w:rsidR="00775885" w:rsidRPr="004D410C">
        <w:rPr>
          <w:spacing w:val="2"/>
          <w:sz w:val="26"/>
          <w:szCs w:val="26"/>
        </w:rPr>
        <w:t>h</w:t>
      </w:r>
      <w:r w:rsidR="00775885" w:rsidRPr="004D410C">
        <w:rPr>
          <w:sz w:val="26"/>
          <w:szCs w:val="26"/>
        </w:rPr>
        <w:t>ể</w:t>
      </w:r>
      <w:r w:rsidR="00775885" w:rsidRPr="004D410C">
        <w:rPr>
          <w:spacing w:val="-2"/>
          <w:sz w:val="26"/>
          <w:szCs w:val="26"/>
        </w:rPr>
        <w:t xml:space="preserve"> </w:t>
      </w:r>
      <w:r w:rsidR="00775885" w:rsidRPr="004D410C">
        <w:rPr>
          <w:spacing w:val="2"/>
          <w:sz w:val="26"/>
          <w:szCs w:val="26"/>
        </w:rPr>
        <w:t>n</w:t>
      </w:r>
      <w:r w:rsidR="00775885" w:rsidRPr="004D410C">
        <w:rPr>
          <w:spacing w:val="-2"/>
          <w:sz w:val="26"/>
          <w:szCs w:val="26"/>
        </w:rPr>
        <w:t>gừ</w:t>
      </w:r>
      <w:r w:rsidR="00775885" w:rsidRPr="004D410C">
        <w:rPr>
          <w:spacing w:val="2"/>
          <w:sz w:val="26"/>
          <w:szCs w:val="26"/>
        </w:rPr>
        <w:t>n</w:t>
      </w:r>
      <w:r w:rsidR="00775885" w:rsidRPr="004D410C">
        <w:rPr>
          <w:sz w:val="26"/>
          <w:szCs w:val="26"/>
        </w:rPr>
        <w:t>g</w:t>
      </w:r>
      <w:r w:rsidR="00775885" w:rsidRPr="004D410C">
        <w:rPr>
          <w:spacing w:val="-2"/>
          <w:sz w:val="26"/>
          <w:szCs w:val="26"/>
        </w:rPr>
        <w:t xml:space="preserve"> </w:t>
      </w:r>
      <w:r w:rsidR="00775885" w:rsidRPr="004D410C">
        <w:rPr>
          <w:sz w:val="26"/>
          <w:szCs w:val="26"/>
        </w:rPr>
        <w:t>n</w:t>
      </w:r>
      <w:r w:rsidR="00775885" w:rsidRPr="004D410C">
        <w:rPr>
          <w:spacing w:val="-2"/>
          <w:sz w:val="26"/>
          <w:szCs w:val="26"/>
        </w:rPr>
        <w:t>h</w:t>
      </w:r>
      <w:r w:rsidR="00775885" w:rsidRPr="004D410C">
        <w:rPr>
          <w:sz w:val="26"/>
          <w:szCs w:val="26"/>
        </w:rPr>
        <w:t>ận</w:t>
      </w:r>
      <w:r w:rsidR="00775885" w:rsidRPr="004D410C">
        <w:rPr>
          <w:spacing w:val="-2"/>
          <w:sz w:val="26"/>
          <w:szCs w:val="26"/>
        </w:rPr>
        <w:t xml:space="preserve"> </w:t>
      </w:r>
      <w:r w:rsidR="00775885" w:rsidRPr="004D410C">
        <w:rPr>
          <w:spacing w:val="2"/>
          <w:sz w:val="26"/>
          <w:szCs w:val="26"/>
        </w:rPr>
        <w:t>đ</w:t>
      </w:r>
      <w:r w:rsidR="00775885" w:rsidRPr="004D410C">
        <w:rPr>
          <w:spacing w:val="-2"/>
          <w:sz w:val="26"/>
          <w:szCs w:val="26"/>
        </w:rPr>
        <w:t>ă</w:t>
      </w:r>
      <w:r w:rsidR="00775885" w:rsidRPr="004D410C">
        <w:rPr>
          <w:spacing w:val="2"/>
          <w:sz w:val="26"/>
          <w:szCs w:val="26"/>
        </w:rPr>
        <w:t>n</w:t>
      </w:r>
      <w:r w:rsidR="00775885" w:rsidRPr="004D410C">
        <w:rPr>
          <w:sz w:val="26"/>
          <w:szCs w:val="26"/>
        </w:rPr>
        <w:t>g</w:t>
      </w:r>
      <w:r w:rsidR="00775885" w:rsidRPr="004D410C">
        <w:rPr>
          <w:spacing w:val="-5"/>
          <w:sz w:val="26"/>
          <w:szCs w:val="26"/>
        </w:rPr>
        <w:t xml:space="preserve"> </w:t>
      </w:r>
      <w:r w:rsidR="00775885" w:rsidRPr="004D410C">
        <w:rPr>
          <w:spacing w:val="2"/>
          <w:sz w:val="26"/>
          <w:szCs w:val="26"/>
        </w:rPr>
        <w:t>k</w:t>
      </w:r>
      <w:r w:rsidR="00775885" w:rsidRPr="004D410C">
        <w:rPr>
          <w:sz w:val="26"/>
          <w:szCs w:val="26"/>
        </w:rPr>
        <w:t>ý</w:t>
      </w:r>
      <w:r w:rsidR="00775885" w:rsidRPr="004D410C">
        <w:rPr>
          <w:spacing w:val="-5"/>
          <w:sz w:val="26"/>
          <w:szCs w:val="26"/>
        </w:rPr>
        <w:t xml:space="preserve"> </w:t>
      </w:r>
      <w:r w:rsidR="00775885" w:rsidRPr="004D410C">
        <w:rPr>
          <w:spacing w:val="1"/>
          <w:sz w:val="26"/>
          <w:szCs w:val="26"/>
        </w:rPr>
        <w:t>t</w:t>
      </w:r>
      <w:r w:rsidR="00775885" w:rsidRPr="004D410C">
        <w:rPr>
          <w:spacing w:val="-2"/>
          <w:sz w:val="26"/>
          <w:szCs w:val="26"/>
        </w:rPr>
        <w:t>r</w:t>
      </w:r>
      <w:r w:rsidR="00775885" w:rsidRPr="004D410C">
        <w:rPr>
          <w:sz w:val="26"/>
          <w:szCs w:val="26"/>
        </w:rPr>
        <w:t>ư</w:t>
      </w:r>
      <w:r w:rsidR="00775885" w:rsidRPr="004D410C">
        <w:rPr>
          <w:spacing w:val="-1"/>
          <w:sz w:val="26"/>
          <w:szCs w:val="26"/>
        </w:rPr>
        <w:t>ớ</w:t>
      </w:r>
      <w:r w:rsidR="00775885" w:rsidRPr="004D410C">
        <w:rPr>
          <w:sz w:val="26"/>
          <w:szCs w:val="26"/>
        </w:rPr>
        <w:t xml:space="preserve">c </w:t>
      </w:r>
      <w:r w:rsidR="00775885" w:rsidRPr="004D410C">
        <w:rPr>
          <w:spacing w:val="1"/>
          <w:sz w:val="26"/>
          <w:szCs w:val="26"/>
        </w:rPr>
        <w:t>t</w:t>
      </w:r>
      <w:r w:rsidR="00775885" w:rsidRPr="004D410C">
        <w:rPr>
          <w:spacing w:val="2"/>
          <w:sz w:val="26"/>
          <w:szCs w:val="26"/>
        </w:rPr>
        <w:t>h</w:t>
      </w:r>
      <w:r w:rsidR="00775885" w:rsidRPr="004D410C">
        <w:rPr>
          <w:spacing w:val="-2"/>
          <w:sz w:val="26"/>
          <w:szCs w:val="26"/>
        </w:rPr>
        <w:t>ờ</w:t>
      </w:r>
      <w:r w:rsidR="00775885" w:rsidRPr="004D410C">
        <w:rPr>
          <w:sz w:val="26"/>
          <w:szCs w:val="26"/>
        </w:rPr>
        <w:t>i</w:t>
      </w:r>
      <w:r w:rsidR="00775885" w:rsidRPr="004D410C">
        <w:rPr>
          <w:spacing w:val="-1"/>
          <w:sz w:val="26"/>
          <w:szCs w:val="26"/>
        </w:rPr>
        <w:t xml:space="preserve"> </w:t>
      </w:r>
      <w:r w:rsidR="00775885" w:rsidRPr="004D410C">
        <w:rPr>
          <w:spacing w:val="2"/>
          <w:sz w:val="26"/>
          <w:szCs w:val="26"/>
        </w:rPr>
        <w:t>h</w:t>
      </w:r>
      <w:r w:rsidR="00775885" w:rsidRPr="004D410C">
        <w:rPr>
          <w:spacing w:val="-2"/>
          <w:sz w:val="26"/>
          <w:szCs w:val="26"/>
        </w:rPr>
        <w:t>ạ</w:t>
      </w:r>
      <w:r w:rsidR="00775885" w:rsidRPr="004D410C">
        <w:rPr>
          <w:sz w:val="26"/>
          <w:szCs w:val="26"/>
        </w:rPr>
        <w:t>n</w:t>
      </w:r>
      <w:r w:rsidR="00775885" w:rsidRPr="004D410C">
        <w:rPr>
          <w:spacing w:val="-2"/>
          <w:sz w:val="26"/>
          <w:szCs w:val="26"/>
        </w:rPr>
        <w:t xml:space="preserve"> </w:t>
      </w:r>
      <w:r w:rsidR="00775885" w:rsidRPr="004D410C">
        <w:rPr>
          <w:sz w:val="26"/>
          <w:szCs w:val="26"/>
        </w:rPr>
        <w:t>n</w:t>
      </w:r>
      <w:r w:rsidR="00775885" w:rsidRPr="004D410C">
        <w:rPr>
          <w:spacing w:val="-2"/>
          <w:sz w:val="26"/>
          <w:szCs w:val="26"/>
        </w:rPr>
        <w:t>ế</w:t>
      </w:r>
      <w:r w:rsidR="00775885" w:rsidRPr="004D410C">
        <w:rPr>
          <w:sz w:val="26"/>
          <w:szCs w:val="26"/>
        </w:rPr>
        <w:t>u</w:t>
      </w:r>
      <w:r w:rsidR="00775885" w:rsidRPr="004D410C">
        <w:rPr>
          <w:spacing w:val="2"/>
          <w:sz w:val="26"/>
          <w:szCs w:val="26"/>
        </w:rPr>
        <w:t xml:space="preserve"> </w:t>
      </w:r>
      <w:r w:rsidR="00775885" w:rsidRPr="004D410C">
        <w:rPr>
          <w:sz w:val="26"/>
          <w:szCs w:val="26"/>
        </w:rPr>
        <w:t>số</w:t>
      </w:r>
      <w:r w:rsidR="00775885" w:rsidRPr="004D410C">
        <w:rPr>
          <w:spacing w:val="-2"/>
          <w:sz w:val="26"/>
          <w:szCs w:val="26"/>
        </w:rPr>
        <w:t xml:space="preserve"> </w:t>
      </w:r>
      <w:r w:rsidR="00775885" w:rsidRPr="004D410C">
        <w:rPr>
          <w:spacing w:val="-1"/>
          <w:sz w:val="26"/>
          <w:szCs w:val="26"/>
        </w:rPr>
        <w:t>l</w:t>
      </w:r>
      <w:r w:rsidR="00775885" w:rsidRPr="004D410C">
        <w:rPr>
          <w:sz w:val="26"/>
          <w:szCs w:val="26"/>
        </w:rPr>
        <w:t>ư</w:t>
      </w:r>
      <w:r w:rsidR="00775885" w:rsidRPr="004D410C">
        <w:rPr>
          <w:spacing w:val="-1"/>
          <w:sz w:val="26"/>
          <w:szCs w:val="26"/>
        </w:rPr>
        <w:t>ợ</w:t>
      </w:r>
      <w:r w:rsidR="00775885" w:rsidRPr="004D410C">
        <w:rPr>
          <w:spacing w:val="6"/>
          <w:sz w:val="26"/>
          <w:szCs w:val="26"/>
        </w:rPr>
        <w:t>n</w:t>
      </w:r>
      <w:r w:rsidR="00775885" w:rsidRPr="004D410C">
        <w:rPr>
          <w:sz w:val="26"/>
          <w:szCs w:val="26"/>
        </w:rPr>
        <w:t>g</w:t>
      </w:r>
      <w:r w:rsidR="00376025">
        <w:rPr>
          <w:sz w:val="26"/>
          <w:szCs w:val="26"/>
        </w:rPr>
        <w:t xml:space="preserve"> Câu Lạc B</w:t>
      </w:r>
      <w:r w:rsidR="00FA6671">
        <w:rPr>
          <w:sz w:val="26"/>
          <w:szCs w:val="26"/>
        </w:rPr>
        <w:t>ộ tham gia</w:t>
      </w:r>
      <w:r w:rsidR="00775885" w:rsidRPr="004D410C">
        <w:rPr>
          <w:spacing w:val="-2"/>
          <w:sz w:val="26"/>
          <w:szCs w:val="26"/>
        </w:rPr>
        <w:t xml:space="preserve"> </w:t>
      </w:r>
      <w:r w:rsidR="00775885" w:rsidRPr="004D410C">
        <w:rPr>
          <w:spacing w:val="2"/>
          <w:sz w:val="26"/>
          <w:szCs w:val="26"/>
        </w:rPr>
        <w:t>đ</w:t>
      </w:r>
      <w:r w:rsidR="00775885" w:rsidRPr="004D410C">
        <w:rPr>
          <w:sz w:val="26"/>
          <w:szCs w:val="26"/>
        </w:rPr>
        <w:t>ã</w:t>
      </w:r>
      <w:r w:rsidR="00775885" w:rsidRPr="004D410C">
        <w:rPr>
          <w:spacing w:val="-2"/>
          <w:sz w:val="26"/>
          <w:szCs w:val="26"/>
        </w:rPr>
        <w:t xml:space="preserve"> </w:t>
      </w:r>
      <w:r w:rsidR="00775885" w:rsidRPr="004D410C">
        <w:rPr>
          <w:spacing w:val="2"/>
          <w:sz w:val="26"/>
          <w:szCs w:val="26"/>
        </w:rPr>
        <w:t>đ</w:t>
      </w:r>
      <w:r w:rsidR="00775885" w:rsidRPr="004D410C">
        <w:rPr>
          <w:spacing w:val="-2"/>
          <w:sz w:val="26"/>
          <w:szCs w:val="26"/>
        </w:rPr>
        <w:t>ạ</w:t>
      </w:r>
      <w:r w:rsidR="00775885" w:rsidRPr="004D410C">
        <w:rPr>
          <w:sz w:val="26"/>
          <w:szCs w:val="26"/>
        </w:rPr>
        <w:t>t</w:t>
      </w:r>
      <w:r w:rsidR="00775885" w:rsidRPr="004D410C">
        <w:rPr>
          <w:spacing w:val="1"/>
          <w:sz w:val="26"/>
          <w:szCs w:val="26"/>
        </w:rPr>
        <w:t xml:space="preserve"> </w:t>
      </w:r>
      <w:r w:rsidR="00775885" w:rsidRPr="004D410C">
        <w:rPr>
          <w:spacing w:val="-5"/>
          <w:sz w:val="26"/>
          <w:szCs w:val="26"/>
        </w:rPr>
        <w:t>y</w:t>
      </w:r>
      <w:r w:rsidR="00775885" w:rsidRPr="004D410C">
        <w:rPr>
          <w:spacing w:val="-2"/>
          <w:sz w:val="26"/>
          <w:szCs w:val="26"/>
        </w:rPr>
        <w:t>ê</w:t>
      </w:r>
      <w:r w:rsidR="00775885" w:rsidRPr="004D410C">
        <w:rPr>
          <w:sz w:val="26"/>
          <w:szCs w:val="26"/>
        </w:rPr>
        <w:t>u</w:t>
      </w:r>
      <w:r w:rsidR="00775885" w:rsidRPr="004D410C">
        <w:rPr>
          <w:spacing w:val="2"/>
          <w:sz w:val="26"/>
          <w:szCs w:val="26"/>
        </w:rPr>
        <w:t xml:space="preserve"> </w:t>
      </w:r>
      <w:r w:rsidR="00775885" w:rsidRPr="004D410C">
        <w:rPr>
          <w:sz w:val="26"/>
          <w:szCs w:val="26"/>
        </w:rPr>
        <w:t>c</w:t>
      </w:r>
      <w:r w:rsidR="00775885" w:rsidRPr="004D410C">
        <w:rPr>
          <w:spacing w:val="-2"/>
          <w:sz w:val="26"/>
          <w:szCs w:val="26"/>
        </w:rPr>
        <w:t>ầ</w:t>
      </w:r>
      <w:r w:rsidR="00775885" w:rsidRPr="004D410C">
        <w:rPr>
          <w:spacing w:val="2"/>
          <w:sz w:val="26"/>
          <w:szCs w:val="26"/>
        </w:rPr>
        <w:t>u</w:t>
      </w:r>
      <w:r w:rsidR="00376025">
        <w:rPr>
          <w:sz w:val="26"/>
          <w:szCs w:val="26"/>
        </w:rPr>
        <w:t xml:space="preserve">. </w:t>
      </w:r>
    </w:p>
    <w:p w:rsidR="007C4D0E" w:rsidRDefault="007C4D0E" w:rsidP="007C4D0E">
      <w:pPr>
        <w:spacing w:line="360" w:lineRule="auto"/>
        <w:ind w:left="540" w:hanging="180"/>
        <w:jc w:val="both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CF6F32">
        <w:rPr>
          <w:sz w:val="26"/>
          <w:szCs w:val="26"/>
        </w:rPr>
        <w:t>T</w:t>
      </w:r>
      <w:r w:rsidR="00CF6F32" w:rsidRPr="004D410C">
        <w:rPr>
          <w:sz w:val="26"/>
          <w:szCs w:val="26"/>
        </w:rPr>
        <w:t>rước 15</w:t>
      </w:r>
      <w:r w:rsidR="00CF6F32">
        <w:rPr>
          <w:sz w:val="26"/>
          <w:szCs w:val="26"/>
        </w:rPr>
        <w:t>h00 ngày 01</w:t>
      </w:r>
      <w:r w:rsidR="00CF6F32" w:rsidRPr="004D410C">
        <w:rPr>
          <w:sz w:val="26"/>
          <w:szCs w:val="26"/>
        </w:rPr>
        <w:t>/</w:t>
      </w:r>
      <w:r w:rsidR="00CF6F32">
        <w:rPr>
          <w:sz w:val="26"/>
          <w:szCs w:val="26"/>
        </w:rPr>
        <w:t xml:space="preserve">07/2018, </w:t>
      </w:r>
      <w:r w:rsidR="002C740F">
        <w:rPr>
          <w:sz w:val="26"/>
          <w:szCs w:val="26"/>
        </w:rPr>
        <w:t xml:space="preserve">đề nghị </w:t>
      </w:r>
      <w:r w:rsidR="00CF6F32">
        <w:rPr>
          <w:sz w:val="26"/>
          <w:szCs w:val="26"/>
        </w:rPr>
        <w:t>c</w:t>
      </w:r>
      <w:r w:rsidR="00841F0B">
        <w:rPr>
          <w:sz w:val="26"/>
          <w:szCs w:val="26"/>
        </w:rPr>
        <w:t>ác Câu Lạc B</w:t>
      </w:r>
      <w:r w:rsidR="006B6302">
        <w:rPr>
          <w:sz w:val="26"/>
          <w:szCs w:val="26"/>
        </w:rPr>
        <w:t xml:space="preserve">ộ </w:t>
      </w:r>
      <w:r w:rsidR="00956C38" w:rsidRPr="004D410C">
        <w:rPr>
          <w:sz w:val="26"/>
          <w:szCs w:val="26"/>
        </w:rPr>
        <w:t xml:space="preserve">gửi danh sách </w:t>
      </w:r>
      <w:r w:rsidR="00BA4A20" w:rsidRPr="004D410C">
        <w:rPr>
          <w:sz w:val="26"/>
          <w:szCs w:val="26"/>
        </w:rPr>
        <w:t xml:space="preserve">và ảnh </w:t>
      </w:r>
      <w:r w:rsidR="00956C38" w:rsidRPr="004D410C">
        <w:rPr>
          <w:sz w:val="26"/>
          <w:szCs w:val="26"/>
        </w:rPr>
        <w:t xml:space="preserve">vận động </w:t>
      </w:r>
      <w:r w:rsidR="00BA4A20" w:rsidRPr="004D410C">
        <w:rPr>
          <w:sz w:val="26"/>
          <w:szCs w:val="26"/>
        </w:rPr>
        <w:t>viên</w:t>
      </w:r>
      <w:r w:rsidR="00AA7826">
        <w:rPr>
          <w:sz w:val="26"/>
          <w:szCs w:val="26"/>
        </w:rPr>
        <w:t xml:space="preserve"> (16 vận động viên)</w:t>
      </w:r>
      <w:r w:rsidR="00BA4A20" w:rsidRPr="004D410C">
        <w:rPr>
          <w:sz w:val="26"/>
          <w:szCs w:val="26"/>
        </w:rPr>
        <w:t xml:space="preserve"> </w:t>
      </w:r>
      <w:r w:rsidR="00956C38" w:rsidRPr="004D410C">
        <w:rPr>
          <w:sz w:val="26"/>
          <w:szCs w:val="26"/>
        </w:rPr>
        <w:t xml:space="preserve">về cho </w:t>
      </w:r>
      <w:r w:rsidR="008F38BE">
        <w:rPr>
          <w:sz w:val="26"/>
          <w:szCs w:val="26"/>
        </w:rPr>
        <w:t xml:space="preserve">Hội đồng. </w:t>
      </w:r>
    </w:p>
    <w:p w:rsidR="007C4D0E" w:rsidRDefault="007C4D0E" w:rsidP="007C4D0E">
      <w:pPr>
        <w:spacing w:line="360" w:lineRule="auto"/>
        <w:ind w:left="540" w:hanging="180"/>
        <w:jc w:val="both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8F38BE">
        <w:rPr>
          <w:sz w:val="26"/>
          <w:szCs w:val="26"/>
        </w:rPr>
        <w:t xml:space="preserve">Trước 15h00 ngày 14/07/2018, </w:t>
      </w:r>
      <w:r w:rsidR="002C740F">
        <w:rPr>
          <w:sz w:val="26"/>
          <w:szCs w:val="26"/>
        </w:rPr>
        <w:t xml:space="preserve">đề nghị </w:t>
      </w:r>
      <w:r w:rsidR="008F38BE">
        <w:rPr>
          <w:sz w:val="26"/>
          <w:szCs w:val="26"/>
        </w:rPr>
        <w:t>c</w:t>
      </w:r>
      <w:r w:rsidR="00DF2711">
        <w:rPr>
          <w:sz w:val="26"/>
          <w:szCs w:val="26"/>
        </w:rPr>
        <w:t>ác Câ</w:t>
      </w:r>
      <w:r w:rsidR="00574D9E">
        <w:rPr>
          <w:sz w:val="26"/>
          <w:szCs w:val="26"/>
        </w:rPr>
        <w:t>u Lạc Bộ gửi danh sách chốt lần cuối</w:t>
      </w:r>
      <w:r w:rsidR="00DF2711">
        <w:rPr>
          <w:sz w:val="26"/>
          <w:szCs w:val="26"/>
        </w:rPr>
        <w:t xml:space="preserve"> </w:t>
      </w:r>
      <w:r w:rsidR="00AA7826">
        <w:rPr>
          <w:sz w:val="26"/>
          <w:szCs w:val="26"/>
        </w:rPr>
        <w:t>(12 vận động vi</w:t>
      </w:r>
      <w:r w:rsidR="0002789D">
        <w:rPr>
          <w:sz w:val="26"/>
          <w:szCs w:val="26"/>
        </w:rPr>
        <w:t>ên chính thức, 4 vận động viên d</w:t>
      </w:r>
      <w:r w:rsidR="00AA7826">
        <w:rPr>
          <w:sz w:val="26"/>
          <w:szCs w:val="26"/>
        </w:rPr>
        <w:t xml:space="preserve">ự bị) </w:t>
      </w:r>
      <w:r w:rsidR="00DF2711">
        <w:rPr>
          <w:sz w:val="26"/>
          <w:szCs w:val="26"/>
        </w:rPr>
        <w:t xml:space="preserve">về cho </w:t>
      </w:r>
      <w:r w:rsidR="00627951">
        <w:rPr>
          <w:sz w:val="26"/>
          <w:szCs w:val="26"/>
        </w:rPr>
        <w:t>Hội đồng</w:t>
      </w:r>
      <w:r w:rsidR="002A0215">
        <w:rPr>
          <w:sz w:val="26"/>
          <w:szCs w:val="26"/>
        </w:rPr>
        <w:t>.</w:t>
      </w:r>
    </w:p>
    <w:p w:rsidR="00527D87" w:rsidRPr="007C4D0E" w:rsidRDefault="007C4D0E" w:rsidP="007C4D0E">
      <w:pPr>
        <w:spacing w:line="360" w:lineRule="auto"/>
        <w:ind w:left="540" w:hanging="180"/>
        <w:jc w:val="both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6B41A2">
        <w:rPr>
          <w:sz w:val="26"/>
          <w:szCs w:val="26"/>
        </w:rPr>
        <w:t>Trước 15h00 ngày 01/07/2018,</w:t>
      </w:r>
      <w:r w:rsidR="00527D87" w:rsidRPr="00527D87">
        <w:rPr>
          <w:sz w:val="26"/>
          <w:szCs w:val="26"/>
        </w:rPr>
        <w:t xml:space="preserve"> </w:t>
      </w:r>
      <w:r w:rsidR="00E872D6">
        <w:rPr>
          <w:sz w:val="26"/>
          <w:szCs w:val="26"/>
        </w:rPr>
        <w:t>đề nghị các Câu Lạc Bộ</w:t>
      </w:r>
      <w:r w:rsidR="00527D87" w:rsidRPr="00056EDA">
        <w:rPr>
          <w:sz w:val="26"/>
          <w:szCs w:val="26"/>
        </w:rPr>
        <w:t xml:space="preserve"> gửi</w:t>
      </w:r>
      <w:r w:rsidR="00527D87">
        <w:rPr>
          <w:sz w:val="26"/>
          <w:szCs w:val="26"/>
        </w:rPr>
        <w:t xml:space="preserve"> 01 video hoặc hình ảnh của Câu Lạc Bộ </w:t>
      </w:r>
      <w:r w:rsidR="008420E3">
        <w:rPr>
          <w:sz w:val="26"/>
          <w:szCs w:val="26"/>
        </w:rPr>
        <w:t xml:space="preserve">về cho Hội đồng </w:t>
      </w:r>
      <w:r w:rsidR="00527D87">
        <w:rPr>
          <w:sz w:val="26"/>
          <w:szCs w:val="26"/>
        </w:rPr>
        <w:t xml:space="preserve">để Hội đồng chuẩn bị 01 video giới thiệu về 34 Câu Lạc Bộ. </w:t>
      </w:r>
    </w:p>
    <w:p w:rsidR="00DD6451" w:rsidRDefault="006B41A2" w:rsidP="00D620CB">
      <w:pPr>
        <w:spacing w:line="360" w:lineRule="auto"/>
        <w:ind w:left="14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8C02EC" w:rsidRPr="004D410C">
        <w:rPr>
          <w:b/>
          <w:sz w:val="26"/>
          <w:szCs w:val="26"/>
        </w:rPr>
        <w:t>1</w:t>
      </w:r>
      <w:r w:rsidR="00FF5DBD">
        <w:rPr>
          <w:b/>
          <w:sz w:val="26"/>
          <w:szCs w:val="26"/>
        </w:rPr>
        <w:t>0</w:t>
      </w:r>
      <w:r w:rsidR="00775885" w:rsidRPr="004D410C">
        <w:rPr>
          <w:b/>
          <w:sz w:val="26"/>
          <w:szCs w:val="26"/>
        </w:rPr>
        <w:t xml:space="preserve">. </w:t>
      </w:r>
      <w:r w:rsidR="00775885" w:rsidRPr="004D410C">
        <w:rPr>
          <w:b/>
          <w:spacing w:val="2"/>
          <w:sz w:val="26"/>
          <w:szCs w:val="26"/>
        </w:rPr>
        <w:t>P</w:t>
      </w:r>
      <w:r w:rsidR="00775885" w:rsidRPr="004D410C">
        <w:rPr>
          <w:b/>
          <w:spacing w:val="-3"/>
          <w:sz w:val="26"/>
          <w:szCs w:val="26"/>
        </w:rPr>
        <w:t>h</w:t>
      </w:r>
      <w:r w:rsidR="00775885" w:rsidRPr="004D410C">
        <w:rPr>
          <w:b/>
          <w:sz w:val="26"/>
          <w:szCs w:val="26"/>
        </w:rPr>
        <w:t>í</w:t>
      </w:r>
      <w:r w:rsidR="00775885" w:rsidRPr="004D410C">
        <w:rPr>
          <w:b/>
          <w:spacing w:val="1"/>
          <w:sz w:val="26"/>
          <w:szCs w:val="26"/>
        </w:rPr>
        <w:t xml:space="preserve"> t</w:t>
      </w:r>
      <w:r w:rsidR="00775885" w:rsidRPr="004D410C">
        <w:rPr>
          <w:b/>
          <w:spacing w:val="-3"/>
          <w:sz w:val="26"/>
          <w:szCs w:val="26"/>
        </w:rPr>
        <w:t>h</w:t>
      </w:r>
      <w:r w:rsidR="00775885" w:rsidRPr="004D410C">
        <w:rPr>
          <w:b/>
          <w:sz w:val="26"/>
          <w:szCs w:val="26"/>
        </w:rPr>
        <w:t>am</w:t>
      </w:r>
      <w:r w:rsidR="00775885" w:rsidRPr="004D410C">
        <w:rPr>
          <w:b/>
          <w:spacing w:val="1"/>
          <w:sz w:val="26"/>
          <w:szCs w:val="26"/>
        </w:rPr>
        <w:t xml:space="preserve"> </w:t>
      </w:r>
      <w:r w:rsidR="00775885" w:rsidRPr="004D410C">
        <w:rPr>
          <w:b/>
          <w:spacing w:val="-2"/>
          <w:sz w:val="26"/>
          <w:szCs w:val="26"/>
        </w:rPr>
        <w:t>g</w:t>
      </w:r>
      <w:r w:rsidR="00775885" w:rsidRPr="004D410C">
        <w:rPr>
          <w:b/>
          <w:spacing w:val="1"/>
          <w:sz w:val="26"/>
          <w:szCs w:val="26"/>
        </w:rPr>
        <w:t>i</w:t>
      </w:r>
      <w:r w:rsidR="00775885" w:rsidRPr="004D410C">
        <w:rPr>
          <w:b/>
          <w:sz w:val="26"/>
          <w:szCs w:val="26"/>
        </w:rPr>
        <w:t>a</w:t>
      </w:r>
      <w:r w:rsidR="00BE4FB1">
        <w:rPr>
          <w:b/>
          <w:sz w:val="26"/>
          <w:szCs w:val="26"/>
        </w:rPr>
        <w:t xml:space="preserve">: </w:t>
      </w:r>
      <w:r w:rsidR="00775885" w:rsidRPr="004D410C">
        <w:rPr>
          <w:b/>
          <w:sz w:val="26"/>
          <w:szCs w:val="26"/>
        </w:rPr>
        <w:t xml:space="preserve"> </w:t>
      </w:r>
    </w:p>
    <w:p w:rsidR="000756A9" w:rsidRPr="008B6C5C" w:rsidRDefault="000756A9" w:rsidP="00FF5DBD">
      <w:pPr>
        <w:spacing w:line="360" w:lineRule="auto"/>
        <w:ind w:left="630" w:hanging="270"/>
        <w:jc w:val="both"/>
        <w:rPr>
          <w:spacing w:val="-2"/>
          <w:sz w:val="26"/>
          <w:szCs w:val="26"/>
        </w:rPr>
      </w:pPr>
      <w:r w:rsidRPr="008B6C5C">
        <w:rPr>
          <w:spacing w:val="-2"/>
          <w:sz w:val="26"/>
          <w:szCs w:val="26"/>
        </w:rPr>
        <w:t xml:space="preserve">-  </w:t>
      </w:r>
      <w:r w:rsidR="0084183A" w:rsidRPr="008B6C5C">
        <w:rPr>
          <w:spacing w:val="-2"/>
          <w:sz w:val="26"/>
          <w:szCs w:val="26"/>
        </w:rPr>
        <w:t>Quà doorgift, t</w:t>
      </w:r>
      <w:r w:rsidR="00E12DEE" w:rsidRPr="008B6C5C">
        <w:rPr>
          <w:spacing w:val="-2"/>
          <w:sz w:val="26"/>
          <w:szCs w:val="26"/>
        </w:rPr>
        <w:t>iệc W</w:t>
      </w:r>
      <w:r w:rsidR="007F5CAF" w:rsidRPr="008B6C5C">
        <w:rPr>
          <w:spacing w:val="-2"/>
          <w:sz w:val="26"/>
          <w:szCs w:val="26"/>
        </w:rPr>
        <w:t>elcome P</w:t>
      </w:r>
      <w:r w:rsidRPr="008B6C5C">
        <w:rPr>
          <w:spacing w:val="-2"/>
          <w:sz w:val="26"/>
          <w:szCs w:val="26"/>
        </w:rPr>
        <w:t>arty, tiệc trao giải, phí tổ chức và truyền thông cho giải: 12.000.000 VNĐ</w:t>
      </w:r>
      <w:r w:rsidR="00706A52" w:rsidRPr="008B6C5C">
        <w:rPr>
          <w:spacing w:val="-2"/>
          <w:sz w:val="26"/>
          <w:szCs w:val="26"/>
        </w:rPr>
        <w:t>/ Câu lạc b</w:t>
      </w:r>
      <w:r w:rsidRPr="008B6C5C">
        <w:rPr>
          <w:spacing w:val="-2"/>
          <w:sz w:val="26"/>
          <w:szCs w:val="26"/>
        </w:rPr>
        <w:t>ộ</w:t>
      </w:r>
    </w:p>
    <w:p w:rsidR="000756A9" w:rsidRPr="00E12E03" w:rsidRDefault="00096A63" w:rsidP="00FF5DBD">
      <w:pPr>
        <w:spacing w:line="360" w:lineRule="auto"/>
        <w:ind w:left="140" w:firstLine="400"/>
        <w:jc w:val="both"/>
        <w:rPr>
          <w:i/>
          <w:spacing w:val="-2"/>
          <w:sz w:val="26"/>
          <w:szCs w:val="26"/>
        </w:rPr>
      </w:pPr>
      <w:r w:rsidRPr="00E12E03">
        <w:rPr>
          <w:i/>
          <w:spacing w:val="-2"/>
          <w:sz w:val="26"/>
          <w:szCs w:val="26"/>
        </w:rPr>
        <w:t xml:space="preserve">Trước 17h00 ngày 01/07/2018, </w:t>
      </w:r>
      <w:r w:rsidR="00E12E03" w:rsidRPr="00E12E03">
        <w:rPr>
          <w:i/>
          <w:spacing w:val="-2"/>
          <w:sz w:val="26"/>
          <w:szCs w:val="26"/>
        </w:rPr>
        <w:t>Quý Câu Lạc B</w:t>
      </w:r>
      <w:r w:rsidR="00FF5DBD">
        <w:rPr>
          <w:i/>
          <w:spacing w:val="-2"/>
          <w:sz w:val="26"/>
          <w:szCs w:val="26"/>
        </w:rPr>
        <w:t>ộ</w:t>
      </w:r>
      <w:r w:rsidR="00C73E9C">
        <w:rPr>
          <w:i/>
          <w:spacing w:val="-2"/>
          <w:sz w:val="26"/>
          <w:szCs w:val="26"/>
        </w:rPr>
        <w:t xml:space="preserve"> chuyển khoản phần phí này</w:t>
      </w:r>
      <w:r w:rsidR="000756A9" w:rsidRPr="00E12E03">
        <w:rPr>
          <w:i/>
          <w:spacing w:val="-2"/>
          <w:sz w:val="26"/>
          <w:szCs w:val="26"/>
        </w:rPr>
        <w:t xml:space="preserve"> vào</w:t>
      </w:r>
      <w:r w:rsidR="0084183A" w:rsidRPr="00E12E03">
        <w:rPr>
          <w:i/>
          <w:spacing w:val="-2"/>
          <w:sz w:val="26"/>
          <w:szCs w:val="26"/>
        </w:rPr>
        <w:t xml:space="preserve"> tài khoản sau: </w:t>
      </w:r>
    </w:p>
    <w:p w:rsidR="000756A9" w:rsidRPr="004D410C" w:rsidRDefault="000756A9" w:rsidP="00942204">
      <w:pPr>
        <w:spacing w:line="360" w:lineRule="auto"/>
        <w:ind w:left="2880"/>
        <w:jc w:val="both"/>
        <w:rPr>
          <w:spacing w:val="-2"/>
          <w:sz w:val="26"/>
          <w:szCs w:val="26"/>
        </w:rPr>
      </w:pPr>
      <w:r w:rsidRPr="004D410C">
        <w:rPr>
          <w:spacing w:val="-2"/>
          <w:sz w:val="26"/>
          <w:szCs w:val="26"/>
        </w:rPr>
        <w:t>Tên tài khoản: Hội Golf Thành phố Hà Nội</w:t>
      </w:r>
    </w:p>
    <w:p w:rsidR="000756A9" w:rsidRPr="004D410C" w:rsidRDefault="000756A9" w:rsidP="00942204">
      <w:pPr>
        <w:spacing w:line="360" w:lineRule="auto"/>
        <w:ind w:left="2880"/>
        <w:jc w:val="both"/>
        <w:rPr>
          <w:spacing w:val="-2"/>
          <w:sz w:val="26"/>
          <w:szCs w:val="26"/>
        </w:rPr>
      </w:pPr>
      <w:r w:rsidRPr="004D410C">
        <w:rPr>
          <w:spacing w:val="-2"/>
          <w:sz w:val="26"/>
          <w:szCs w:val="26"/>
        </w:rPr>
        <w:t>Số tài khoản: 1052 4496 008 011</w:t>
      </w:r>
    </w:p>
    <w:p w:rsidR="000756A9" w:rsidRDefault="000756A9" w:rsidP="00942204">
      <w:pPr>
        <w:spacing w:line="360" w:lineRule="auto"/>
        <w:ind w:left="2880"/>
        <w:jc w:val="both"/>
        <w:rPr>
          <w:spacing w:val="-2"/>
          <w:sz w:val="26"/>
          <w:szCs w:val="26"/>
        </w:rPr>
      </w:pPr>
      <w:r w:rsidRPr="004D410C">
        <w:rPr>
          <w:spacing w:val="-2"/>
          <w:sz w:val="26"/>
          <w:szCs w:val="26"/>
        </w:rPr>
        <w:t>Tại Techcombank Chương Dương, Hà Nội</w:t>
      </w:r>
    </w:p>
    <w:p w:rsidR="000756A9" w:rsidRPr="004D410C" w:rsidRDefault="000756A9" w:rsidP="00942204">
      <w:pPr>
        <w:spacing w:line="360" w:lineRule="auto"/>
        <w:ind w:left="288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Nội dung: (Tên Câu Lạc Bộ) tham gia HGCC 2018</w:t>
      </w:r>
    </w:p>
    <w:p w:rsidR="00041AC9" w:rsidRPr="00C7319A" w:rsidRDefault="00034DD1" w:rsidP="00D620CB">
      <w:pPr>
        <w:spacing w:line="360" w:lineRule="auto"/>
        <w:ind w:left="140"/>
        <w:jc w:val="both"/>
        <w:rPr>
          <w:spacing w:val="-2"/>
          <w:sz w:val="26"/>
          <w:szCs w:val="26"/>
        </w:rPr>
      </w:pPr>
      <w:r w:rsidRPr="00C7319A">
        <w:rPr>
          <w:spacing w:val="-2"/>
          <w:sz w:val="26"/>
          <w:szCs w:val="26"/>
        </w:rPr>
        <w:t>-  Gr</w:t>
      </w:r>
      <w:r w:rsidR="007F363F" w:rsidRPr="00C7319A">
        <w:rPr>
          <w:spacing w:val="-2"/>
          <w:sz w:val="26"/>
          <w:szCs w:val="26"/>
        </w:rPr>
        <w:t>een fee, caddie fee và xe điện:</w:t>
      </w:r>
    </w:p>
    <w:p w:rsidR="00034DD1" w:rsidRDefault="00034DD1" w:rsidP="00C7319A">
      <w:pPr>
        <w:spacing w:line="360" w:lineRule="auto"/>
        <w:ind w:left="140" w:firstLine="58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+) Thứ Sáu, ngày 27/07/2018: 1.800.000 VNĐ/ Người</w:t>
      </w:r>
      <w:r w:rsidR="009334BD">
        <w:rPr>
          <w:spacing w:val="-2"/>
          <w:sz w:val="26"/>
          <w:szCs w:val="26"/>
        </w:rPr>
        <w:t>, tổng 10.800.000 VNĐ/ Câu Lạc Bộ</w:t>
      </w:r>
    </w:p>
    <w:p w:rsidR="00034DD1" w:rsidRDefault="00034DD1" w:rsidP="00C7319A">
      <w:pPr>
        <w:spacing w:line="360" w:lineRule="auto"/>
        <w:ind w:left="140" w:firstLine="580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lastRenderedPageBreak/>
        <w:t>+) Thứ Bảy, ngày 28/07/2018: 2.450.000 VNĐ/ Người</w:t>
      </w:r>
      <w:r w:rsidR="009334BD">
        <w:rPr>
          <w:spacing w:val="-2"/>
          <w:sz w:val="26"/>
          <w:szCs w:val="26"/>
        </w:rPr>
        <w:t>, tổng 14.700.000 VNĐ/ Câu Lạc Bộ</w:t>
      </w:r>
    </w:p>
    <w:p w:rsidR="001F7D76" w:rsidRPr="0010141E" w:rsidRDefault="001F7D76" w:rsidP="0010141E">
      <w:pPr>
        <w:spacing w:line="360" w:lineRule="auto"/>
        <w:ind w:left="140"/>
        <w:jc w:val="center"/>
        <w:rPr>
          <w:spacing w:val="-2"/>
          <w:sz w:val="26"/>
          <w:szCs w:val="26"/>
        </w:rPr>
      </w:pPr>
      <w:r w:rsidRPr="0010141E">
        <w:rPr>
          <w:spacing w:val="-2"/>
          <w:sz w:val="26"/>
          <w:szCs w:val="26"/>
        </w:rPr>
        <w:t>Tổng phí thi đấu hai ngày: 25.500.000 VNĐ/ Câu Lạc Bộ</w:t>
      </w:r>
    </w:p>
    <w:p w:rsidR="00611E4C" w:rsidRPr="00E12E03" w:rsidRDefault="00611E4C" w:rsidP="0056307E">
      <w:pPr>
        <w:spacing w:line="360" w:lineRule="auto"/>
        <w:ind w:left="140" w:firstLine="580"/>
        <w:jc w:val="both"/>
        <w:rPr>
          <w:i/>
          <w:spacing w:val="-2"/>
          <w:sz w:val="26"/>
          <w:szCs w:val="26"/>
        </w:rPr>
      </w:pPr>
      <w:r w:rsidRPr="00E12E03">
        <w:rPr>
          <w:i/>
          <w:spacing w:val="-2"/>
          <w:sz w:val="26"/>
          <w:szCs w:val="26"/>
        </w:rPr>
        <w:t>Trước 17h00 ngày 01/07/2018, Quý Câu Lạc B</w:t>
      </w:r>
      <w:r w:rsidR="0056307E">
        <w:rPr>
          <w:i/>
          <w:spacing w:val="-2"/>
          <w:sz w:val="26"/>
          <w:szCs w:val="26"/>
        </w:rPr>
        <w:t xml:space="preserve">ộ </w:t>
      </w:r>
      <w:r w:rsidRPr="00E12E03">
        <w:rPr>
          <w:i/>
          <w:spacing w:val="-2"/>
          <w:sz w:val="26"/>
          <w:szCs w:val="26"/>
        </w:rPr>
        <w:t xml:space="preserve"> chuyển khoản phần phí này vào tài khoản sau: </w:t>
      </w:r>
    </w:p>
    <w:p w:rsidR="00611E4C" w:rsidRPr="004D410C" w:rsidRDefault="00611E4C" w:rsidP="00942204">
      <w:pPr>
        <w:spacing w:line="360" w:lineRule="auto"/>
        <w:ind w:left="2880"/>
        <w:rPr>
          <w:spacing w:val="-2"/>
          <w:sz w:val="26"/>
          <w:szCs w:val="26"/>
        </w:rPr>
      </w:pPr>
      <w:r w:rsidRPr="004D410C">
        <w:rPr>
          <w:spacing w:val="-2"/>
          <w:sz w:val="26"/>
          <w:szCs w:val="26"/>
        </w:rPr>
        <w:t xml:space="preserve">Tên tài </w:t>
      </w:r>
      <w:r>
        <w:rPr>
          <w:spacing w:val="-2"/>
          <w:sz w:val="26"/>
          <w:szCs w:val="26"/>
        </w:rPr>
        <w:t xml:space="preserve">khoản: </w:t>
      </w:r>
      <w:r w:rsidR="00CB02F7">
        <w:rPr>
          <w:spacing w:val="-2"/>
          <w:sz w:val="26"/>
          <w:szCs w:val="26"/>
        </w:rPr>
        <w:t>Công ty cổ phần đầu tư Long Biên</w:t>
      </w:r>
    </w:p>
    <w:p w:rsidR="00611E4C" w:rsidRPr="004D410C" w:rsidRDefault="00A120E2" w:rsidP="00942204">
      <w:pPr>
        <w:spacing w:line="360" w:lineRule="auto"/>
        <w:ind w:left="2880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Số tài khoản: 0931004171973</w:t>
      </w:r>
    </w:p>
    <w:p w:rsidR="00611E4C" w:rsidRDefault="00A120E2" w:rsidP="00942204">
      <w:pPr>
        <w:spacing w:line="360" w:lineRule="auto"/>
        <w:ind w:left="2880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Tại Vietcombank, chi nhánh Hoàng Mai, Hà Nội</w:t>
      </w:r>
    </w:p>
    <w:p w:rsidR="00611E4C" w:rsidRPr="004D410C" w:rsidRDefault="00611E4C" w:rsidP="00942204">
      <w:pPr>
        <w:spacing w:line="360" w:lineRule="auto"/>
        <w:ind w:left="2880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Nội dung: (Tên Câu Lạc Bộ) </w:t>
      </w:r>
      <w:r w:rsidR="00FA195A">
        <w:rPr>
          <w:spacing w:val="-2"/>
          <w:sz w:val="26"/>
          <w:szCs w:val="26"/>
        </w:rPr>
        <w:t>nộp phí golf giải</w:t>
      </w:r>
      <w:r>
        <w:rPr>
          <w:spacing w:val="-2"/>
          <w:sz w:val="26"/>
          <w:szCs w:val="26"/>
        </w:rPr>
        <w:t xml:space="preserve"> HGCC 2018</w:t>
      </w:r>
    </w:p>
    <w:p w:rsidR="00041AC9" w:rsidRPr="004D410C" w:rsidRDefault="008C02EC" w:rsidP="00D620CB">
      <w:pPr>
        <w:spacing w:line="360" w:lineRule="auto"/>
        <w:ind w:left="140"/>
        <w:jc w:val="both"/>
        <w:rPr>
          <w:sz w:val="26"/>
          <w:szCs w:val="26"/>
        </w:rPr>
      </w:pPr>
      <w:r w:rsidRPr="004D410C">
        <w:rPr>
          <w:b/>
          <w:sz w:val="26"/>
          <w:szCs w:val="26"/>
        </w:rPr>
        <w:t>1</w:t>
      </w:r>
      <w:r w:rsidR="0029142E">
        <w:rPr>
          <w:b/>
          <w:sz w:val="26"/>
          <w:szCs w:val="26"/>
        </w:rPr>
        <w:t>1</w:t>
      </w:r>
      <w:r w:rsidR="00775885" w:rsidRPr="004D410C">
        <w:rPr>
          <w:b/>
          <w:sz w:val="26"/>
          <w:szCs w:val="26"/>
        </w:rPr>
        <w:t>.</w:t>
      </w:r>
      <w:r w:rsidR="00775885" w:rsidRPr="004D410C">
        <w:rPr>
          <w:b/>
          <w:i/>
          <w:sz w:val="26"/>
          <w:szCs w:val="26"/>
        </w:rPr>
        <w:t xml:space="preserve"> </w:t>
      </w:r>
      <w:r w:rsidR="00775885" w:rsidRPr="004D410C">
        <w:rPr>
          <w:b/>
          <w:spacing w:val="-1"/>
          <w:sz w:val="26"/>
          <w:szCs w:val="26"/>
        </w:rPr>
        <w:t>T</w:t>
      </w:r>
      <w:r w:rsidR="00775885" w:rsidRPr="004D410C">
        <w:rPr>
          <w:b/>
          <w:sz w:val="26"/>
          <w:szCs w:val="26"/>
        </w:rPr>
        <w:t xml:space="preserve">hể </w:t>
      </w:r>
      <w:r w:rsidR="00775885" w:rsidRPr="004D410C">
        <w:rPr>
          <w:b/>
          <w:spacing w:val="1"/>
          <w:sz w:val="26"/>
          <w:szCs w:val="26"/>
        </w:rPr>
        <w:t>t</w:t>
      </w:r>
      <w:r w:rsidR="00775885" w:rsidRPr="004D410C">
        <w:rPr>
          <w:b/>
          <w:sz w:val="26"/>
          <w:szCs w:val="26"/>
        </w:rPr>
        <w:t>h</w:t>
      </w:r>
      <w:r w:rsidR="00775885" w:rsidRPr="004D410C">
        <w:rPr>
          <w:b/>
          <w:spacing w:val="-3"/>
          <w:sz w:val="26"/>
          <w:szCs w:val="26"/>
        </w:rPr>
        <w:t>ứ</w:t>
      </w:r>
      <w:r w:rsidR="00775885" w:rsidRPr="004D410C">
        <w:rPr>
          <w:b/>
          <w:sz w:val="26"/>
          <w:szCs w:val="26"/>
        </w:rPr>
        <w:t xml:space="preserve">c </w:t>
      </w:r>
      <w:r w:rsidR="00775885" w:rsidRPr="004D410C">
        <w:rPr>
          <w:b/>
          <w:spacing w:val="1"/>
          <w:sz w:val="26"/>
          <w:szCs w:val="26"/>
        </w:rPr>
        <w:t>t</w:t>
      </w:r>
      <w:r w:rsidR="00775885" w:rsidRPr="004D410C">
        <w:rPr>
          <w:b/>
          <w:spacing w:val="-3"/>
          <w:sz w:val="26"/>
          <w:szCs w:val="26"/>
        </w:rPr>
        <w:t>h</w:t>
      </w:r>
      <w:r w:rsidR="00775885" w:rsidRPr="004D410C">
        <w:rPr>
          <w:b/>
          <w:sz w:val="26"/>
          <w:szCs w:val="26"/>
        </w:rPr>
        <w:t>i</w:t>
      </w:r>
      <w:r w:rsidR="00775885" w:rsidRPr="004D410C">
        <w:rPr>
          <w:b/>
          <w:spacing w:val="1"/>
          <w:sz w:val="26"/>
          <w:szCs w:val="26"/>
        </w:rPr>
        <w:t xml:space="preserve"> </w:t>
      </w:r>
      <w:r w:rsidR="00775885" w:rsidRPr="004D410C">
        <w:rPr>
          <w:b/>
          <w:sz w:val="26"/>
          <w:szCs w:val="26"/>
        </w:rPr>
        <w:t>đấu</w:t>
      </w:r>
      <w:r w:rsidR="00253D3E">
        <w:rPr>
          <w:sz w:val="26"/>
          <w:szCs w:val="26"/>
        </w:rPr>
        <w:t>:</w:t>
      </w:r>
    </w:p>
    <w:p w:rsidR="0029142E" w:rsidRDefault="00216028" w:rsidP="0029142E">
      <w:pPr>
        <w:spacing w:line="360" w:lineRule="auto"/>
        <w:ind w:firstLine="180"/>
        <w:jc w:val="both"/>
        <w:rPr>
          <w:sz w:val="26"/>
          <w:szCs w:val="26"/>
        </w:rPr>
      </w:pPr>
      <w:r w:rsidRPr="00473D1B">
        <w:rPr>
          <w:spacing w:val="-3"/>
          <w:sz w:val="26"/>
          <w:szCs w:val="26"/>
        </w:rPr>
        <w:t xml:space="preserve">- </w:t>
      </w:r>
      <w:r w:rsidR="00473D1B" w:rsidRPr="00473D1B">
        <w:rPr>
          <w:sz w:val="26"/>
          <w:szCs w:val="26"/>
        </w:rPr>
        <w:t xml:space="preserve">Thi đấu theo thể thức </w:t>
      </w:r>
      <w:r w:rsidR="00AC6A16">
        <w:rPr>
          <w:sz w:val="26"/>
          <w:szCs w:val="26"/>
        </w:rPr>
        <w:t xml:space="preserve">stroke play, đấu gậy trực tiếp, mỗi vận động viên chỉ thi đấu 1 ngày. </w:t>
      </w:r>
    </w:p>
    <w:p w:rsidR="0029142E" w:rsidRDefault="0029142E" w:rsidP="0029142E">
      <w:pPr>
        <w:spacing w:line="360" w:lineRule="auto"/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C5047">
        <w:rPr>
          <w:sz w:val="26"/>
          <w:szCs w:val="26"/>
        </w:rPr>
        <w:t>Tính điểm Net dựa trên handicap đăng ký, cắt (-3) và (+ 7)</w:t>
      </w:r>
    </w:p>
    <w:p w:rsidR="00C10EF6" w:rsidRDefault="0029142E" w:rsidP="0029142E">
      <w:pPr>
        <w:spacing w:line="360" w:lineRule="auto"/>
        <w:ind w:firstLine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10EF6">
        <w:rPr>
          <w:sz w:val="26"/>
          <w:szCs w:val="26"/>
        </w:rPr>
        <w:t xml:space="preserve">Công thức quy đổi từ index sang handicap tại sân golf Long Biên như sau: </w:t>
      </w:r>
    </w:p>
    <w:p w:rsidR="00C10EF6" w:rsidRDefault="00942204" w:rsidP="00942204">
      <w:pPr>
        <w:spacing w:line="360" w:lineRule="auto"/>
        <w:ind w:firstLine="90"/>
        <w:jc w:val="center"/>
        <w:rPr>
          <w:sz w:val="26"/>
          <w:szCs w:val="26"/>
        </w:rPr>
      </w:pPr>
      <w:r>
        <w:rPr>
          <w:sz w:val="26"/>
          <w:szCs w:val="26"/>
        </w:rPr>
        <w:t>Handicap Sân AB = Index x 127/ 113</w:t>
      </w:r>
    </w:p>
    <w:p w:rsidR="00942204" w:rsidRDefault="00942204" w:rsidP="00942204">
      <w:pPr>
        <w:spacing w:line="360" w:lineRule="auto"/>
        <w:ind w:firstLine="90"/>
        <w:jc w:val="center"/>
        <w:rPr>
          <w:sz w:val="26"/>
          <w:szCs w:val="26"/>
        </w:rPr>
      </w:pPr>
      <w:r>
        <w:rPr>
          <w:sz w:val="26"/>
          <w:szCs w:val="26"/>
        </w:rPr>
        <w:t>Handicap Sân BC = Index x 132/ 113</w:t>
      </w:r>
    </w:p>
    <w:p w:rsidR="00942204" w:rsidRDefault="00942204" w:rsidP="00942204">
      <w:pPr>
        <w:spacing w:line="360" w:lineRule="auto"/>
        <w:ind w:firstLine="90"/>
        <w:jc w:val="center"/>
        <w:rPr>
          <w:sz w:val="26"/>
          <w:szCs w:val="26"/>
        </w:rPr>
      </w:pPr>
      <w:r>
        <w:rPr>
          <w:sz w:val="26"/>
          <w:szCs w:val="26"/>
        </w:rPr>
        <w:t>Handicap Sân CA = Index x 135/ 113</w:t>
      </w:r>
    </w:p>
    <w:p w:rsidR="0029142E" w:rsidRDefault="0029142E" w:rsidP="0029142E">
      <w:pPr>
        <w:spacing w:line="360" w:lineRule="auto"/>
        <w:ind w:left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E593F" w:rsidRPr="008C0F4F">
        <w:rPr>
          <w:sz w:val="26"/>
          <w:szCs w:val="26"/>
        </w:rPr>
        <w:t xml:space="preserve">Điểm số của Câu Lạc Bộ là tổng điểm Net score (là điểm gross score sau khi trừ handicap) của 12 vận động viên trong cả hai ngày. </w:t>
      </w:r>
    </w:p>
    <w:p w:rsidR="0029142E" w:rsidRDefault="0029142E" w:rsidP="0029142E">
      <w:pPr>
        <w:spacing w:line="360" w:lineRule="auto"/>
        <w:ind w:left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E593F" w:rsidRPr="008C0F4F">
        <w:rPr>
          <w:sz w:val="26"/>
          <w:szCs w:val="26"/>
        </w:rPr>
        <w:t>Khi hòa điểm, Câu Lạc Bộ có tổng HCP của 12 thành viên thấp hơn thì Câu Lạc Bộ đó sẽ thắng.</w:t>
      </w:r>
    </w:p>
    <w:p w:rsidR="0029142E" w:rsidRDefault="0029142E" w:rsidP="0029142E">
      <w:pPr>
        <w:spacing w:line="360" w:lineRule="auto"/>
        <w:ind w:left="18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E593F">
        <w:rPr>
          <w:sz w:val="26"/>
          <w:szCs w:val="26"/>
        </w:rPr>
        <w:t xml:space="preserve"> </w:t>
      </w:r>
      <w:r w:rsidR="00EE593F" w:rsidRPr="008C0F4F">
        <w:rPr>
          <w:sz w:val="26"/>
          <w:szCs w:val="26"/>
        </w:rPr>
        <w:t xml:space="preserve">Nếu tổng HCP của </w:t>
      </w:r>
      <w:r w:rsidR="001C717A">
        <w:rPr>
          <w:sz w:val="26"/>
          <w:szCs w:val="26"/>
        </w:rPr>
        <w:t xml:space="preserve">các </w:t>
      </w:r>
      <w:r w:rsidR="00EE593F" w:rsidRPr="008C0F4F">
        <w:rPr>
          <w:sz w:val="26"/>
          <w:szCs w:val="26"/>
        </w:rPr>
        <w:t>Câu Lạc Bộ bằng nhau, sẽ tính count back hố 18 theo thể thức tổng số gậy của 12 thành viên tại hố 18, Câu Lạc Bộ nà</w:t>
      </w:r>
      <w:r w:rsidR="00B63FD5">
        <w:rPr>
          <w:sz w:val="26"/>
          <w:szCs w:val="26"/>
        </w:rPr>
        <w:t xml:space="preserve">o có tổng điểm gross </w:t>
      </w:r>
      <w:r w:rsidR="00EE593F" w:rsidRPr="008C0F4F">
        <w:rPr>
          <w:sz w:val="26"/>
          <w:szCs w:val="26"/>
        </w:rPr>
        <w:t xml:space="preserve">thấp hơn sẽ thắng.  </w:t>
      </w:r>
    </w:p>
    <w:p w:rsidR="0029142E" w:rsidRDefault="0029142E" w:rsidP="0029142E">
      <w:pPr>
        <w:spacing w:line="360" w:lineRule="auto"/>
        <w:ind w:left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E70E0">
        <w:rPr>
          <w:sz w:val="26"/>
          <w:szCs w:val="26"/>
        </w:rPr>
        <w:t>Nếu</w:t>
      </w:r>
      <w:r w:rsidR="00EE593F" w:rsidRPr="008C0F4F">
        <w:rPr>
          <w:sz w:val="26"/>
          <w:szCs w:val="26"/>
        </w:rPr>
        <w:t xml:space="preserve"> hố 18 vẫn hòa điểm, sẽ tiếp tục count back từng hố 17,16,15.</w:t>
      </w:r>
      <w:r>
        <w:rPr>
          <w:sz w:val="26"/>
          <w:szCs w:val="26"/>
        </w:rPr>
        <w:t>.. cho đến khi tìm ra đội thắng.</w:t>
      </w:r>
    </w:p>
    <w:p w:rsidR="0029142E" w:rsidRDefault="0029142E" w:rsidP="0029142E">
      <w:pPr>
        <w:spacing w:line="360" w:lineRule="auto"/>
        <w:ind w:left="18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10EF6">
        <w:rPr>
          <w:sz w:val="26"/>
          <w:szCs w:val="26"/>
        </w:rPr>
        <w:t xml:space="preserve"> </w:t>
      </w:r>
      <w:r w:rsidR="00EE593F" w:rsidRPr="00EE593F">
        <w:rPr>
          <w:spacing w:val="-1"/>
          <w:sz w:val="26"/>
          <w:szCs w:val="26"/>
        </w:rPr>
        <w:t>Các phát sinh khiếu nại về HCP và các tranh chấp trong thi đấu sẽ không được giải quyết sau khi trao giải. Quyết định của Hội đồng – Giám đốc giải là quyết định cuối cùng. (luật 34-3)</w:t>
      </w:r>
    </w:p>
    <w:p w:rsidR="00CC7F74" w:rsidRPr="005915C2" w:rsidRDefault="0029142E" w:rsidP="0029142E">
      <w:pPr>
        <w:spacing w:line="360" w:lineRule="auto"/>
        <w:ind w:left="1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C7F74" w:rsidRPr="000A0271">
        <w:rPr>
          <w:spacing w:val="-1"/>
          <w:sz w:val="26"/>
          <w:szCs w:val="26"/>
        </w:rPr>
        <w:t xml:space="preserve">Chủ tịch và Ban điều </w:t>
      </w:r>
      <w:r w:rsidR="008037A0">
        <w:rPr>
          <w:spacing w:val="-1"/>
          <w:sz w:val="26"/>
          <w:szCs w:val="26"/>
        </w:rPr>
        <w:t>hành Câu Lạc Bộ chủ động</w:t>
      </w:r>
      <w:r w:rsidR="00CC7F74" w:rsidRPr="000A0271">
        <w:rPr>
          <w:spacing w:val="-1"/>
          <w:sz w:val="26"/>
          <w:szCs w:val="26"/>
        </w:rPr>
        <w:t xml:space="preserve"> về hình thức thi đấu vòng loại để lựa chọn thành viên đội tuyển, gửi danh sách đội tuyển về cho </w:t>
      </w:r>
      <w:r w:rsidR="00627951">
        <w:rPr>
          <w:spacing w:val="-1"/>
          <w:sz w:val="26"/>
          <w:szCs w:val="26"/>
        </w:rPr>
        <w:t>Hội đồng</w:t>
      </w:r>
      <w:r w:rsidR="00CC7F74" w:rsidRPr="000A0271">
        <w:rPr>
          <w:spacing w:val="-1"/>
          <w:sz w:val="26"/>
          <w:szCs w:val="26"/>
        </w:rPr>
        <w:t xml:space="preserve"> và chịu trách nhiệm về HCP đăng ký của các thành viên đội tuyển mình, đảm bảo HCP là thấp nhất và được</w:t>
      </w:r>
      <w:r w:rsidR="00CC5047">
        <w:rPr>
          <w:spacing w:val="-1"/>
          <w:sz w:val="26"/>
          <w:szCs w:val="26"/>
        </w:rPr>
        <w:t xml:space="preserve"> cập nhật vào</w:t>
      </w:r>
      <w:r w:rsidR="00CC7F74" w:rsidRPr="000A0271">
        <w:rPr>
          <w:spacing w:val="-1"/>
          <w:sz w:val="26"/>
          <w:szCs w:val="26"/>
        </w:rPr>
        <w:t xml:space="preserve"> ngày 01/07/2018. Nếu vi phạm, kết quả toàn đội sẽ không được công nhận. </w:t>
      </w:r>
    </w:p>
    <w:p w:rsidR="00230EB7" w:rsidRPr="00646024" w:rsidRDefault="00AC10B2" w:rsidP="0029142E">
      <w:pPr>
        <w:pStyle w:val="ListParagraph"/>
        <w:numPr>
          <w:ilvl w:val="0"/>
          <w:numId w:val="6"/>
        </w:numPr>
        <w:spacing w:line="360" w:lineRule="auto"/>
        <w:ind w:left="180" w:firstLine="0"/>
        <w:jc w:val="both"/>
        <w:rPr>
          <w:b/>
          <w:sz w:val="26"/>
          <w:szCs w:val="26"/>
        </w:rPr>
      </w:pPr>
      <w:r w:rsidRPr="00646024">
        <w:rPr>
          <w:b/>
          <w:sz w:val="26"/>
          <w:szCs w:val="26"/>
        </w:rPr>
        <w:t>Quyền t</w:t>
      </w:r>
      <w:r w:rsidR="00230EB7" w:rsidRPr="00646024">
        <w:rPr>
          <w:b/>
          <w:sz w:val="26"/>
          <w:szCs w:val="26"/>
        </w:rPr>
        <w:t xml:space="preserve">hay người: </w:t>
      </w:r>
    </w:p>
    <w:p w:rsidR="0029142E" w:rsidRDefault="00230EB7" w:rsidP="0029142E">
      <w:pPr>
        <w:pStyle w:val="ListParagraph"/>
        <w:numPr>
          <w:ilvl w:val="0"/>
          <w:numId w:val="9"/>
        </w:numPr>
        <w:spacing w:line="360" w:lineRule="auto"/>
        <w:ind w:left="270" w:hanging="130"/>
        <w:jc w:val="both"/>
        <w:rPr>
          <w:sz w:val="26"/>
          <w:szCs w:val="26"/>
        </w:rPr>
      </w:pPr>
      <w:r w:rsidRPr="0029142E">
        <w:rPr>
          <w:sz w:val="26"/>
          <w:szCs w:val="26"/>
        </w:rPr>
        <w:t xml:space="preserve">Mỗi Câu Lạc Bộ được cử </w:t>
      </w:r>
      <w:r w:rsidR="00350162" w:rsidRPr="0029142E">
        <w:rPr>
          <w:sz w:val="26"/>
          <w:szCs w:val="26"/>
        </w:rPr>
        <w:t xml:space="preserve"> 12 vận động viên chính thức và 0</w:t>
      </w:r>
      <w:r w:rsidRPr="0029142E">
        <w:rPr>
          <w:sz w:val="26"/>
          <w:szCs w:val="26"/>
        </w:rPr>
        <w:t xml:space="preserve">4 vận động viên dự bị, trong đó Bảng A dự bị 1 người, Bảng B dự bị 1 người, Bảng C dự bị 1 người, Bảng D dự bị 1 người. </w:t>
      </w:r>
    </w:p>
    <w:p w:rsidR="00230EB7" w:rsidRPr="0029142E" w:rsidRDefault="00230EB7" w:rsidP="0029142E">
      <w:pPr>
        <w:pStyle w:val="ListParagraph"/>
        <w:numPr>
          <w:ilvl w:val="0"/>
          <w:numId w:val="9"/>
        </w:numPr>
        <w:spacing w:line="360" w:lineRule="auto"/>
        <w:ind w:left="270" w:hanging="130"/>
        <w:jc w:val="both"/>
        <w:rPr>
          <w:sz w:val="26"/>
          <w:szCs w:val="26"/>
        </w:rPr>
      </w:pPr>
      <w:r w:rsidRPr="0029142E">
        <w:rPr>
          <w:sz w:val="26"/>
          <w:szCs w:val="26"/>
        </w:rPr>
        <w:t>Mỗi Câu Lạc Bộ được quyền thay tối đa 01 vận động viên/ ngày thi đấu, trước giờ thi đấu</w:t>
      </w:r>
      <w:r w:rsidR="00F42086" w:rsidRPr="0029142E">
        <w:rPr>
          <w:sz w:val="26"/>
          <w:szCs w:val="26"/>
        </w:rPr>
        <w:t xml:space="preserve"> 30 phút</w:t>
      </w:r>
      <w:r w:rsidR="003D604C" w:rsidRPr="0029142E">
        <w:rPr>
          <w:sz w:val="26"/>
          <w:szCs w:val="26"/>
        </w:rPr>
        <w:t xml:space="preserve"> theo mẫu thông báo thay đổi vận động viên của </w:t>
      </w:r>
      <w:r w:rsidR="00CD235C" w:rsidRPr="0029142E">
        <w:rPr>
          <w:sz w:val="26"/>
          <w:szCs w:val="26"/>
        </w:rPr>
        <w:t>Hội đồng</w:t>
      </w:r>
      <w:r w:rsidRPr="0029142E">
        <w:rPr>
          <w:sz w:val="26"/>
          <w:szCs w:val="26"/>
        </w:rPr>
        <w:t xml:space="preserve">, vận động viên thay thế phải có tên trong danh sách vận động viên dự bị. </w:t>
      </w:r>
    </w:p>
    <w:p w:rsidR="004B6AF3" w:rsidRPr="004571FF" w:rsidRDefault="004B6AF3" w:rsidP="00685319">
      <w:pPr>
        <w:pStyle w:val="ListParagraph"/>
        <w:numPr>
          <w:ilvl w:val="0"/>
          <w:numId w:val="6"/>
        </w:numPr>
        <w:spacing w:line="360" w:lineRule="auto"/>
        <w:ind w:left="630" w:hanging="450"/>
        <w:jc w:val="both"/>
        <w:rPr>
          <w:b/>
          <w:sz w:val="26"/>
          <w:szCs w:val="26"/>
        </w:rPr>
      </w:pPr>
      <w:r w:rsidRPr="004571FF">
        <w:rPr>
          <w:b/>
          <w:sz w:val="26"/>
          <w:szCs w:val="26"/>
        </w:rPr>
        <w:lastRenderedPageBreak/>
        <w:t>Chia bảng</w:t>
      </w:r>
    </w:p>
    <w:p w:rsidR="00F3644C" w:rsidRPr="004B6AF3" w:rsidRDefault="00885416" w:rsidP="004B6AF3">
      <w:pPr>
        <w:pStyle w:val="ListParagraph"/>
        <w:numPr>
          <w:ilvl w:val="0"/>
          <w:numId w:val="7"/>
        </w:numPr>
        <w:tabs>
          <w:tab w:val="left" w:pos="360"/>
        </w:tabs>
        <w:spacing w:line="360" w:lineRule="auto"/>
        <w:ind w:hanging="900"/>
        <w:jc w:val="both"/>
        <w:rPr>
          <w:sz w:val="26"/>
          <w:szCs w:val="26"/>
        </w:rPr>
      </w:pPr>
      <w:r w:rsidRPr="004B6AF3">
        <w:rPr>
          <w:sz w:val="26"/>
          <w:szCs w:val="26"/>
        </w:rPr>
        <w:t xml:space="preserve">Các </w:t>
      </w:r>
      <w:r w:rsidR="00E73D3E" w:rsidRPr="004B6AF3">
        <w:rPr>
          <w:sz w:val="26"/>
          <w:szCs w:val="26"/>
        </w:rPr>
        <w:t xml:space="preserve">vận động viên </w:t>
      </w:r>
      <w:r w:rsidRPr="004B6AF3">
        <w:rPr>
          <w:sz w:val="26"/>
          <w:szCs w:val="26"/>
        </w:rPr>
        <w:t>thi đấu</w:t>
      </w:r>
      <w:r w:rsidR="00ED1FD9" w:rsidRPr="004B6AF3">
        <w:rPr>
          <w:sz w:val="26"/>
          <w:szCs w:val="26"/>
        </w:rPr>
        <w:t xml:space="preserve"> </w:t>
      </w:r>
      <w:r w:rsidR="00216028" w:rsidRPr="004B6AF3">
        <w:rPr>
          <w:sz w:val="26"/>
          <w:szCs w:val="26"/>
        </w:rPr>
        <w:t>được phân chia theo các bảng như sau:</w:t>
      </w:r>
    </w:p>
    <w:tbl>
      <w:tblPr>
        <w:tblStyle w:val="TableGrid"/>
        <w:tblW w:w="0" w:type="auto"/>
        <w:tblInd w:w="140" w:type="dxa"/>
        <w:tblLook w:val="04A0" w:firstRow="1" w:lastRow="0" w:firstColumn="1" w:lastColumn="0" w:noHBand="0" w:noVBand="1"/>
      </w:tblPr>
      <w:tblGrid>
        <w:gridCol w:w="2465"/>
        <w:gridCol w:w="2880"/>
        <w:gridCol w:w="2520"/>
        <w:gridCol w:w="2632"/>
      </w:tblGrid>
      <w:tr w:rsidR="00216028" w:rsidTr="00755042">
        <w:tc>
          <w:tcPr>
            <w:tcW w:w="2465" w:type="dxa"/>
          </w:tcPr>
          <w:p w:rsidR="00216028" w:rsidRPr="002861ED" w:rsidRDefault="00216028" w:rsidP="00D620C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2861ED">
              <w:rPr>
                <w:b/>
                <w:sz w:val="26"/>
                <w:szCs w:val="26"/>
              </w:rPr>
              <w:t>Bảng thi đấu</w:t>
            </w:r>
          </w:p>
        </w:tc>
        <w:tc>
          <w:tcPr>
            <w:tcW w:w="2880" w:type="dxa"/>
          </w:tcPr>
          <w:p w:rsidR="00216028" w:rsidRPr="002861ED" w:rsidRDefault="00216028" w:rsidP="00D620C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2861ED">
              <w:rPr>
                <w:b/>
                <w:sz w:val="26"/>
                <w:szCs w:val="26"/>
              </w:rPr>
              <w:t>Handicap</w:t>
            </w:r>
          </w:p>
        </w:tc>
        <w:tc>
          <w:tcPr>
            <w:tcW w:w="2520" w:type="dxa"/>
          </w:tcPr>
          <w:p w:rsidR="00755042" w:rsidRPr="002861ED" w:rsidRDefault="00216028" w:rsidP="00D620C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2861ED">
              <w:rPr>
                <w:b/>
                <w:sz w:val="26"/>
                <w:szCs w:val="26"/>
              </w:rPr>
              <w:t>Số lượng VĐV</w:t>
            </w:r>
            <w:r w:rsidR="00D65386" w:rsidRPr="002861ED">
              <w:rPr>
                <w:b/>
                <w:sz w:val="26"/>
                <w:szCs w:val="26"/>
              </w:rPr>
              <w:t xml:space="preserve"> </w:t>
            </w:r>
          </w:p>
          <w:p w:rsidR="00216028" w:rsidRPr="002861ED" w:rsidRDefault="00D65386" w:rsidP="00D620C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2861ED">
              <w:rPr>
                <w:b/>
                <w:sz w:val="26"/>
                <w:szCs w:val="26"/>
              </w:rPr>
              <w:t>thi đấu ngày 1</w:t>
            </w:r>
          </w:p>
        </w:tc>
        <w:tc>
          <w:tcPr>
            <w:tcW w:w="2632" w:type="dxa"/>
          </w:tcPr>
          <w:p w:rsidR="00755042" w:rsidRPr="002861ED" w:rsidRDefault="00216028" w:rsidP="00D620C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2861ED">
              <w:rPr>
                <w:b/>
                <w:sz w:val="26"/>
                <w:szCs w:val="26"/>
              </w:rPr>
              <w:t>Số lượng VĐV</w:t>
            </w:r>
          </w:p>
          <w:p w:rsidR="00216028" w:rsidRPr="002861ED" w:rsidRDefault="00216028" w:rsidP="00D620CB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2861ED">
              <w:rPr>
                <w:b/>
                <w:sz w:val="26"/>
                <w:szCs w:val="26"/>
              </w:rPr>
              <w:t xml:space="preserve"> thi đấu ngày 2</w:t>
            </w:r>
          </w:p>
        </w:tc>
      </w:tr>
      <w:tr w:rsidR="00216028" w:rsidTr="00755042">
        <w:trPr>
          <w:trHeight w:val="446"/>
        </w:trPr>
        <w:tc>
          <w:tcPr>
            <w:tcW w:w="2465" w:type="dxa"/>
          </w:tcPr>
          <w:p w:rsidR="00216028" w:rsidRDefault="00216028" w:rsidP="00D620C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Bảng A</w:t>
            </w:r>
          </w:p>
        </w:tc>
        <w:tc>
          <w:tcPr>
            <w:tcW w:w="2880" w:type="dxa"/>
          </w:tcPr>
          <w:p w:rsidR="00216028" w:rsidRDefault="00CF1EEA" w:rsidP="00D620C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 – 9 </w:t>
            </w:r>
          </w:p>
        </w:tc>
        <w:tc>
          <w:tcPr>
            <w:tcW w:w="2520" w:type="dxa"/>
          </w:tcPr>
          <w:p w:rsidR="00216028" w:rsidRDefault="00216028" w:rsidP="00D620C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32" w:type="dxa"/>
          </w:tcPr>
          <w:p w:rsidR="00216028" w:rsidRDefault="00216028" w:rsidP="00D620C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16028" w:rsidTr="009F2317">
        <w:trPr>
          <w:trHeight w:val="70"/>
        </w:trPr>
        <w:tc>
          <w:tcPr>
            <w:tcW w:w="2465" w:type="dxa"/>
          </w:tcPr>
          <w:p w:rsidR="00216028" w:rsidRDefault="00216028" w:rsidP="00D620C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Bảng B</w:t>
            </w:r>
          </w:p>
        </w:tc>
        <w:tc>
          <w:tcPr>
            <w:tcW w:w="2880" w:type="dxa"/>
          </w:tcPr>
          <w:p w:rsidR="00216028" w:rsidRDefault="00216028" w:rsidP="00D620C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– 15</w:t>
            </w:r>
          </w:p>
        </w:tc>
        <w:tc>
          <w:tcPr>
            <w:tcW w:w="2520" w:type="dxa"/>
          </w:tcPr>
          <w:p w:rsidR="00216028" w:rsidRDefault="00216028" w:rsidP="00D620C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32" w:type="dxa"/>
          </w:tcPr>
          <w:p w:rsidR="00216028" w:rsidRDefault="00216028" w:rsidP="00D620C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16028" w:rsidTr="00755042">
        <w:tc>
          <w:tcPr>
            <w:tcW w:w="2465" w:type="dxa"/>
          </w:tcPr>
          <w:p w:rsidR="00216028" w:rsidRDefault="00216028" w:rsidP="00D620C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Bảng C</w:t>
            </w:r>
          </w:p>
        </w:tc>
        <w:tc>
          <w:tcPr>
            <w:tcW w:w="2880" w:type="dxa"/>
          </w:tcPr>
          <w:p w:rsidR="00216028" w:rsidRDefault="00CF1EEA" w:rsidP="00D620C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 – 20 </w:t>
            </w:r>
          </w:p>
        </w:tc>
        <w:tc>
          <w:tcPr>
            <w:tcW w:w="2520" w:type="dxa"/>
          </w:tcPr>
          <w:p w:rsidR="00216028" w:rsidRDefault="00216028" w:rsidP="00D620C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32" w:type="dxa"/>
          </w:tcPr>
          <w:p w:rsidR="00216028" w:rsidRDefault="00216028" w:rsidP="00D620C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16028" w:rsidTr="00755042">
        <w:trPr>
          <w:trHeight w:val="383"/>
        </w:trPr>
        <w:tc>
          <w:tcPr>
            <w:tcW w:w="2465" w:type="dxa"/>
          </w:tcPr>
          <w:p w:rsidR="00216028" w:rsidRDefault="00216028" w:rsidP="00D620C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Bảng D</w:t>
            </w:r>
          </w:p>
        </w:tc>
        <w:tc>
          <w:tcPr>
            <w:tcW w:w="2880" w:type="dxa"/>
          </w:tcPr>
          <w:p w:rsidR="00216028" w:rsidRDefault="00CF1EEA" w:rsidP="00D620C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 – 25 </w:t>
            </w:r>
          </w:p>
        </w:tc>
        <w:tc>
          <w:tcPr>
            <w:tcW w:w="2520" w:type="dxa"/>
          </w:tcPr>
          <w:p w:rsidR="00216028" w:rsidRDefault="00216028" w:rsidP="00D620C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32" w:type="dxa"/>
          </w:tcPr>
          <w:p w:rsidR="00216028" w:rsidRDefault="00216028" w:rsidP="00D620C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550531" w:rsidRDefault="00550531" w:rsidP="00550531">
      <w:pPr>
        <w:pStyle w:val="ListParagraph"/>
        <w:spacing w:line="360" w:lineRule="auto"/>
        <w:ind w:left="500"/>
        <w:jc w:val="both"/>
        <w:rPr>
          <w:sz w:val="26"/>
          <w:szCs w:val="26"/>
        </w:rPr>
      </w:pPr>
    </w:p>
    <w:p w:rsidR="00AD7C3C" w:rsidRPr="00550531" w:rsidRDefault="00AD7C3C" w:rsidP="00685319">
      <w:pPr>
        <w:pStyle w:val="ListParagraph"/>
        <w:numPr>
          <w:ilvl w:val="0"/>
          <w:numId w:val="3"/>
        </w:numPr>
        <w:spacing w:line="360" w:lineRule="auto"/>
        <w:ind w:left="270" w:hanging="130"/>
        <w:jc w:val="both"/>
        <w:rPr>
          <w:sz w:val="26"/>
          <w:szCs w:val="26"/>
        </w:rPr>
      </w:pPr>
      <w:r w:rsidRPr="00550531">
        <w:rPr>
          <w:sz w:val="26"/>
          <w:szCs w:val="26"/>
        </w:rPr>
        <w:t xml:space="preserve">Bốc thăm xếp nhóm: </w:t>
      </w:r>
      <w:r w:rsidR="007E024A" w:rsidRPr="00550531">
        <w:rPr>
          <w:sz w:val="26"/>
          <w:szCs w:val="26"/>
        </w:rPr>
        <w:t xml:space="preserve">Vị trí xuất phát </w:t>
      </w:r>
      <w:r w:rsidRPr="00550531">
        <w:rPr>
          <w:sz w:val="26"/>
          <w:szCs w:val="26"/>
        </w:rPr>
        <w:t xml:space="preserve">của từng vận động viên sẽ được </w:t>
      </w:r>
      <w:r w:rsidR="007A37FB" w:rsidRPr="00550531">
        <w:rPr>
          <w:sz w:val="26"/>
          <w:szCs w:val="26"/>
        </w:rPr>
        <w:t>Hội đồng</w:t>
      </w:r>
      <w:r w:rsidRPr="00550531">
        <w:rPr>
          <w:sz w:val="26"/>
          <w:szCs w:val="26"/>
        </w:rPr>
        <w:t xml:space="preserve"> tổ chức bốc thăm </w:t>
      </w:r>
      <w:r w:rsidR="00D24DCE" w:rsidRPr="00550531">
        <w:rPr>
          <w:sz w:val="26"/>
          <w:szCs w:val="26"/>
        </w:rPr>
        <w:t xml:space="preserve">vào tháng </w:t>
      </w:r>
      <w:r w:rsidRPr="00550531">
        <w:rPr>
          <w:sz w:val="26"/>
          <w:szCs w:val="26"/>
        </w:rPr>
        <w:t>07/2018</w:t>
      </w:r>
      <w:r w:rsidR="00D24DCE" w:rsidRPr="00550531">
        <w:rPr>
          <w:sz w:val="26"/>
          <w:szCs w:val="26"/>
        </w:rPr>
        <w:t>, ngày cụ thể sẽ đư</w:t>
      </w:r>
      <w:r w:rsidR="001314CD" w:rsidRPr="00550531">
        <w:rPr>
          <w:sz w:val="26"/>
          <w:szCs w:val="26"/>
        </w:rPr>
        <w:t xml:space="preserve">ợc </w:t>
      </w:r>
      <w:r w:rsidR="007A37FB" w:rsidRPr="00550531">
        <w:rPr>
          <w:sz w:val="26"/>
          <w:szCs w:val="26"/>
        </w:rPr>
        <w:t>Hội đồng</w:t>
      </w:r>
      <w:r w:rsidR="001314CD" w:rsidRPr="00550531">
        <w:rPr>
          <w:sz w:val="26"/>
          <w:szCs w:val="26"/>
        </w:rPr>
        <w:t xml:space="preserve"> thông báo trước tới các </w:t>
      </w:r>
      <w:r w:rsidR="00D24DCE" w:rsidRPr="00550531">
        <w:rPr>
          <w:sz w:val="26"/>
          <w:szCs w:val="26"/>
        </w:rPr>
        <w:t xml:space="preserve">Câu Lạc Bộ. </w:t>
      </w:r>
    </w:p>
    <w:p w:rsidR="00DC0E0D" w:rsidRPr="00D86176" w:rsidRDefault="009F48BA" w:rsidP="00685319">
      <w:pPr>
        <w:pStyle w:val="ListParagraph"/>
        <w:numPr>
          <w:ilvl w:val="0"/>
          <w:numId w:val="6"/>
        </w:numPr>
        <w:spacing w:line="360" w:lineRule="auto"/>
        <w:ind w:left="630" w:hanging="450"/>
        <w:jc w:val="both"/>
        <w:rPr>
          <w:b/>
          <w:sz w:val="26"/>
          <w:szCs w:val="26"/>
        </w:rPr>
      </w:pPr>
      <w:r w:rsidRPr="00D86176">
        <w:rPr>
          <w:b/>
          <w:spacing w:val="-1"/>
          <w:sz w:val="26"/>
          <w:szCs w:val="26"/>
        </w:rPr>
        <w:t>Scorec</w:t>
      </w:r>
      <w:r w:rsidR="00974726" w:rsidRPr="00D86176">
        <w:rPr>
          <w:b/>
          <w:spacing w:val="-1"/>
          <w:sz w:val="26"/>
          <w:szCs w:val="26"/>
        </w:rPr>
        <w:t>ard:</w:t>
      </w:r>
    </w:p>
    <w:p w:rsidR="000C4F3B" w:rsidRDefault="00974726" w:rsidP="000C4F3B">
      <w:pPr>
        <w:pStyle w:val="ListParagraph"/>
        <w:numPr>
          <w:ilvl w:val="0"/>
          <w:numId w:val="3"/>
        </w:numPr>
        <w:spacing w:line="360" w:lineRule="auto"/>
        <w:ind w:left="270" w:hanging="130"/>
        <w:jc w:val="both"/>
        <w:rPr>
          <w:spacing w:val="-1"/>
          <w:sz w:val="26"/>
          <w:szCs w:val="26"/>
        </w:rPr>
      </w:pPr>
      <w:r w:rsidRPr="00685319">
        <w:rPr>
          <w:spacing w:val="-1"/>
          <w:sz w:val="26"/>
          <w:szCs w:val="26"/>
        </w:rPr>
        <w:t>Các Vận động viên</w:t>
      </w:r>
      <w:r w:rsidR="009F48BA" w:rsidRPr="00685319">
        <w:rPr>
          <w:spacing w:val="-1"/>
          <w:sz w:val="26"/>
          <w:szCs w:val="26"/>
        </w:rPr>
        <w:t xml:space="preserve"> sử dụng scorecard riêng của giải, các scorecard thay thế khác sẽ khô</w:t>
      </w:r>
      <w:r w:rsidR="005425EA" w:rsidRPr="00685319">
        <w:rPr>
          <w:spacing w:val="-1"/>
          <w:sz w:val="26"/>
          <w:szCs w:val="26"/>
        </w:rPr>
        <w:t>ng có giá trị tính điểm. (Vận động viên</w:t>
      </w:r>
      <w:r w:rsidR="009F48BA" w:rsidRPr="00685319">
        <w:rPr>
          <w:spacing w:val="-1"/>
          <w:sz w:val="26"/>
          <w:szCs w:val="26"/>
        </w:rPr>
        <w:t xml:space="preserve"> bị mất scorecard hoặc hư hỏng vui lòng liên hệ đổi scorecard mới của </w:t>
      </w:r>
      <w:r w:rsidR="00E60685" w:rsidRPr="00685319">
        <w:rPr>
          <w:spacing w:val="-1"/>
          <w:sz w:val="26"/>
          <w:szCs w:val="26"/>
        </w:rPr>
        <w:t>Hội đồng</w:t>
      </w:r>
      <w:r w:rsidR="009F48BA" w:rsidRPr="00685319">
        <w:rPr>
          <w:spacing w:val="-1"/>
          <w:sz w:val="26"/>
          <w:szCs w:val="26"/>
        </w:rPr>
        <w:t xml:space="preserve">). </w:t>
      </w:r>
    </w:p>
    <w:p w:rsidR="00A82146" w:rsidRPr="000C4F3B" w:rsidRDefault="009D1CC2" w:rsidP="000C4F3B">
      <w:pPr>
        <w:pStyle w:val="ListParagraph"/>
        <w:numPr>
          <w:ilvl w:val="0"/>
          <w:numId w:val="3"/>
        </w:numPr>
        <w:spacing w:line="360" w:lineRule="auto"/>
        <w:ind w:left="270" w:hanging="130"/>
        <w:jc w:val="both"/>
        <w:rPr>
          <w:spacing w:val="-1"/>
          <w:sz w:val="26"/>
          <w:szCs w:val="26"/>
        </w:rPr>
      </w:pPr>
      <w:r w:rsidRPr="000C4F3B">
        <w:rPr>
          <w:spacing w:val="-1"/>
          <w:sz w:val="26"/>
          <w:szCs w:val="26"/>
        </w:rPr>
        <w:t>Sau k</w:t>
      </w:r>
      <w:r w:rsidR="00ED7CC8" w:rsidRPr="000C4F3B">
        <w:rPr>
          <w:spacing w:val="-1"/>
          <w:sz w:val="26"/>
          <w:szCs w:val="26"/>
        </w:rPr>
        <w:t>hi thi đấu, Đội trưởng</w:t>
      </w:r>
      <w:r w:rsidRPr="000C4F3B">
        <w:rPr>
          <w:spacing w:val="-1"/>
          <w:sz w:val="26"/>
          <w:szCs w:val="26"/>
        </w:rPr>
        <w:t xml:space="preserve"> hoặc lãnh đội của</w:t>
      </w:r>
      <w:r w:rsidR="00ED7CC8" w:rsidRPr="000C4F3B">
        <w:rPr>
          <w:spacing w:val="-1"/>
          <w:sz w:val="26"/>
          <w:szCs w:val="26"/>
        </w:rPr>
        <w:t xml:space="preserve"> c</w:t>
      </w:r>
      <w:r w:rsidRPr="000C4F3B">
        <w:rPr>
          <w:spacing w:val="-1"/>
          <w:sz w:val="26"/>
          <w:szCs w:val="26"/>
        </w:rPr>
        <w:t>ác Câu Lạc Bộ thu đủ scorecard của các thành viên Câu Lạc Bộ</w:t>
      </w:r>
      <w:r w:rsidR="00A33EE8" w:rsidRPr="000C4F3B">
        <w:rPr>
          <w:spacing w:val="-1"/>
          <w:sz w:val="26"/>
          <w:szCs w:val="26"/>
        </w:rPr>
        <w:t>,</w:t>
      </w:r>
      <w:r w:rsidR="00ED7CC8" w:rsidRPr="000C4F3B">
        <w:rPr>
          <w:spacing w:val="-1"/>
          <w:sz w:val="26"/>
          <w:szCs w:val="26"/>
        </w:rPr>
        <w:t xml:space="preserve"> nộp lại và ký nhận </w:t>
      </w:r>
      <w:r w:rsidR="00A33EE8" w:rsidRPr="000C4F3B">
        <w:rPr>
          <w:spacing w:val="-1"/>
          <w:sz w:val="26"/>
          <w:szCs w:val="26"/>
        </w:rPr>
        <w:t>tại bàn thu score</w:t>
      </w:r>
      <w:r w:rsidR="00757869" w:rsidRPr="000C4F3B">
        <w:rPr>
          <w:spacing w:val="-1"/>
          <w:sz w:val="26"/>
          <w:szCs w:val="26"/>
        </w:rPr>
        <w:t>card</w:t>
      </w:r>
      <w:r w:rsidR="00A33EE8" w:rsidRPr="000C4F3B">
        <w:rPr>
          <w:spacing w:val="-1"/>
          <w:sz w:val="26"/>
          <w:szCs w:val="26"/>
        </w:rPr>
        <w:t xml:space="preserve"> của </w:t>
      </w:r>
      <w:r w:rsidR="00ED7CC8" w:rsidRPr="000C4F3B">
        <w:rPr>
          <w:spacing w:val="-1"/>
          <w:sz w:val="26"/>
          <w:szCs w:val="26"/>
        </w:rPr>
        <w:t xml:space="preserve">Hội đồng. </w:t>
      </w:r>
    </w:p>
    <w:p w:rsidR="008F3B8E" w:rsidRPr="004D410C" w:rsidRDefault="00B954F1" w:rsidP="00D620CB">
      <w:pPr>
        <w:spacing w:line="360" w:lineRule="auto"/>
        <w:ind w:left="100"/>
        <w:jc w:val="both"/>
        <w:rPr>
          <w:b/>
          <w:position w:val="-1"/>
          <w:sz w:val="26"/>
          <w:szCs w:val="26"/>
        </w:rPr>
      </w:pPr>
      <w:r>
        <w:rPr>
          <w:b/>
          <w:position w:val="-1"/>
          <w:sz w:val="26"/>
          <w:szCs w:val="26"/>
        </w:rPr>
        <w:t>1</w:t>
      </w:r>
      <w:r w:rsidR="00E54F45">
        <w:rPr>
          <w:b/>
          <w:position w:val="-1"/>
          <w:sz w:val="26"/>
          <w:szCs w:val="26"/>
        </w:rPr>
        <w:t>6</w:t>
      </w:r>
      <w:r w:rsidR="0075762B">
        <w:rPr>
          <w:b/>
          <w:position w:val="-1"/>
          <w:sz w:val="26"/>
          <w:szCs w:val="26"/>
        </w:rPr>
        <w:t xml:space="preserve">. </w:t>
      </w:r>
      <w:r w:rsidR="00775885" w:rsidRPr="004D410C">
        <w:rPr>
          <w:b/>
          <w:spacing w:val="-1"/>
          <w:position w:val="-1"/>
          <w:sz w:val="26"/>
          <w:szCs w:val="26"/>
        </w:rPr>
        <w:t>C</w:t>
      </w:r>
      <w:r w:rsidR="00775885" w:rsidRPr="004D410C">
        <w:rPr>
          <w:b/>
          <w:position w:val="-1"/>
          <w:sz w:val="26"/>
          <w:szCs w:val="26"/>
        </w:rPr>
        <w:t xml:space="preserve">ơ cấu </w:t>
      </w:r>
      <w:r w:rsidR="00775885" w:rsidRPr="004D410C">
        <w:rPr>
          <w:b/>
          <w:spacing w:val="-2"/>
          <w:position w:val="-1"/>
          <w:sz w:val="26"/>
          <w:szCs w:val="26"/>
        </w:rPr>
        <w:t>g</w:t>
      </w:r>
      <w:r w:rsidR="00775885" w:rsidRPr="004D410C">
        <w:rPr>
          <w:b/>
          <w:spacing w:val="1"/>
          <w:position w:val="-1"/>
          <w:sz w:val="26"/>
          <w:szCs w:val="26"/>
        </w:rPr>
        <w:t>i</w:t>
      </w:r>
      <w:r w:rsidR="00775885" w:rsidRPr="004D410C">
        <w:rPr>
          <w:b/>
          <w:spacing w:val="-2"/>
          <w:position w:val="-1"/>
          <w:sz w:val="26"/>
          <w:szCs w:val="26"/>
        </w:rPr>
        <w:t>ả</w:t>
      </w:r>
      <w:r w:rsidR="00775885" w:rsidRPr="004D410C">
        <w:rPr>
          <w:b/>
          <w:position w:val="-1"/>
          <w:sz w:val="26"/>
          <w:szCs w:val="26"/>
        </w:rPr>
        <w:t>i</w:t>
      </w:r>
      <w:r w:rsidR="00775885" w:rsidRPr="004D410C">
        <w:rPr>
          <w:b/>
          <w:spacing w:val="1"/>
          <w:position w:val="-1"/>
          <w:sz w:val="26"/>
          <w:szCs w:val="26"/>
        </w:rPr>
        <w:t xml:space="preserve"> t</w:t>
      </w:r>
      <w:r w:rsidR="00775885" w:rsidRPr="004D410C">
        <w:rPr>
          <w:b/>
          <w:position w:val="-1"/>
          <w:sz w:val="26"/>
          <w:szCs w:val="26"/>
        </w:rPr>
        <w:t>h</w:t>
      </w:r>
      <w:r w:rsidR="00775885" w:rsidRPr="004D410C">
        <w:rPr>
          <w:b/>
          <w:spacing w:val="-1"/>
          <w:position w:val="-1"/>
          <w:sz w:val="26"/>
          <w:szCs w:val="26"/>
        </w:rPr>
        <w:t>ư</w:t>
      </w:r>
      <w:r w:rsidR="00775885" w:rsidRPr="004D410C">
        <w:rPr>
          <w:b/>
          <w:position w:val="-1"/>
          <w:sz w:val="26"/>
          <w:szCs w:val="26"/>
        </w:rPr>
        <w:t>ở</w:t>
      </w:r>
      <w:r w:rsidR="00775885" w:rsidRPr="004D410C">
        <w:rPr>
          <w:b/>
          <w:spacing w:val="-3"/>
          <w:position w:val="-1"/>
          <w:sz w:val="26"/>
          <w:szCs w:val="26"/>
        </w:rPr>
        <w:t>n</w:t>
      </w:r>
      <w:r w:rsidR="00775885" w:rsidRPr="004D410C">
        <w:rPr>
          <w:b/>
          <w:position w:val="-1"/>
          <w:sz w:val="26"/>
          <w:szCs w:val="26"/>
        </w:rPr>
        <w:t>g</w:t>
      </w:r>
      <w:r w:rsidR="008F3B8E" w:rsidRPr="004D410C">
        <w:rPr>
          <w:b/>
          <w:position w:val="-1"/>
          <w:sz w:val="26"/>
          <w:szCs w:val="26"/>
        </w:rPr>
        <w:t xml:space="preserve">: </w:t>
      </w:r>
    </w:p>
    <w:p w:rsidR="00F75CA7" w:rsidRPr="004D410C" w:rsidRDefault="002A613E" w:rsidP="00D620CB">
      <w:pPr>
        <w:spacing w:line="360" w:lineRule="auto"/>
        <w:ind w:left="100" w:firstLine="260"/>
        <w:jc w:val="both"/>
        <w:rPr>
          <w:color w:val="000000" w:themeColor="text1"/>
          <w:position w:val="-1"/>
          <w:sz w:val="26"/>
          <w:szCs w:val="26"/>
        </w:rPr>
      </w:pPr>
      <w:r>
        <w:rPr>
          <w:color w:val="000000" w:themeColor="text1"/>
          <w:position w:val="-1"/>
          <w:sz w:val="26"/>
          <w:szCs w:val="26"/>
        </w:rPr>
        <w:t>Câu Lạc Bộ</w:t>
      </w:r>
      <w:r w:rsidR="004D6DCA" w:rsidRPr="004D410C">
        <w:rPr>
          <w:color w:val="000000" w:themeColor="text1"/>
          <w:position w:val="-1"/>
          <w:sz w:val="26"/>
          <w:szCs w:val="26"/>
        </w:rPr>
        <w:t xml:space="preserve"> đạt giải Vô địch: Cúp luân lưu, Huy chương vàng và quà tặng</w:t>
      </w:r>
    </w:p>
    <w:p w:rsidR="004D6DCA" w:rsidRPr="004D410C" w:rsidRDefault="002A613E" w:rsidP="00D620CB">
      <w:pPr>
        <w:spacing w:line="360" w:lineRule="auto"/>
        <w:ind w:left="100" w:firstLine="260"/>
        <w:jc w:val="both"/>
        <w:rPr>
          <w:color w:val="000000" w:themeColor="text1"/>
          <w:position w:val="-1"/>
          <w:sz w:val="26"/>
          <w:szCs w:val="26"/>
        </w:rPr>
      </w:pPr>
      <w:r>
        <w:rPr>
          <w:color w:val="000000" w:themeColor="text1"/>
          <w:position w:val="-1"/>
          <w:sz w:val="26"/>
          <w:szCs w:val="26"/>
        </w:rPr>
        <w:t>Câu Lạc Bộ</w:t>
      </w:r>
      <w:r w:rsidR="004D6DCA" w:rsidRPr="004D410C">
        <w:rPr>
          <w:color w:val="000000" w:themeColor="text1"/>
          <w:position w:val="-1"/>
          <w:sz w:val="26"/>
          <w:szCs w:val="26"/>
        </w:rPr>
        <w:t xml:space="preserve"> đạt Giải Nhì: Huy chương Bạc và quà tặng</w:t>
      </w:r>
    </w:p>
    <w:p w:rsidR="004D6DCA" w:rsidRPr="004D410C" w:rsidRDefault="002A613E" w:rsidP="00D620CB">
      <w:pPr>
        <w:spacing w:line="360" w:lineRule="auto"/>
        <w:ind w:left="100" w:firstLine="260"/>
        <w:jc w:val="both"/>
        <w:rPr>
          <w:color w:val="000000" w:themeColor="text1"/>
          <w:position w:val="-1"/>
          <w:sz w:val="26"/>
          <w:szCs w:val="26"/>
        </w:rPr>
      </w:pPr>
      <w:r>
        <w:rPr>
          <w:color w:val="000000" w:themeColor="text1"/>
          <w:position w:val="-1"/>
          <w:sz w:val="26"/>
          <w:szCs w:val="26"/>
        </w:rPr>
        <w:t>Câu Lạc Bộ</w:t>
      </w:r>
      <w:r w:rsidR="004D6DCA" w:rsidRPr="004D410C">
        <w:rPr>
          <w:color w:val="000000" w:themeColor="text1"/>
          <w:position w:val="-1"/>
          <w:sz w:val="26"/>
          <w:szCs w:val="26"/>
        </w:rPr>
        <w:t xml:space="preserve"> đạt Giải Ba: Huy chương Đồng và quà tặng</w:t>
      </w:r>
    </w:p>
    <w:p w:rsidR="00877652" w:rsidRDefault="002A613E" w:rsidP="00D620CB">
      <w:pPr>
        <w:spacing w:line="360" w:lineRule="auto"/>
        <w:ind w:left="100" w:firstLine="260"/>
        <w:jc w:val="both"/>
        <w:rPr>
          <w:color w:val="000000" w:themeColor="text1"/>
          <w:position w:val="-1"/>
          <w:sz w:val="26"/>
          <w:szCs w:val="26"/>
        </w:rPr>
      </w:pPr>
      <w:r>
        <w:rPr>
          <w:color w:val="000000" w:themeColor="text1"/>
          <w:position w:val="-1"/>
          <w:sz w:val="26"/>
          <w:szCs w:val="26"/>
        </w:rPr>
        <w:t>Câu Lạc Bộ</w:t>
      </w:r>
      <w:r w:rsidR="004D6DCA" w:rsidRPr="004D410C">
        <w:rPr>
          <w:color w:val="000000" w:themeColor="text1"/>
          <w:position w:val="-1"/>
          <w:sz w:val="26"/>
          <w:szCs w:val="26"/>
        </w:rPr>
        <w:t xml:space="preserve"> đạt giải phong cách: Kỷ niệm chương và quà tặng</w:t>
      </w:r>
    </w:p>
    <w:p w:rsidR="00041AC9" w:rsidRPr="004D410C" w:rsidRDefault="00877652" w:rsidP="00D620CB">
      <w:pPr>
        <w:spacing w:line="360" w:lineRule="auto"/>
        <w:jc w:val="both"/>
        <w:rPr>
          <w:b/>
          <w:color w:val="000000" w:themeColor="text1"/>
          <w:sz w:val="26"/>
          <w:szCs w:val="26"/>
        </w:rPr>
      </w:pPr>
      <w:r w:rsidRPr="004D410C">
        <w:rPr>
          <w:color w:val="000000" w:themeColor="text1"/>
          <w:position w:val="-1"/>
          <w:sz w:val="26"/>
          <w:szCs w:val="26"/>
        </w:rPr>
        <w:t xml:space="preserve"> </w:t>
      </w:r>
      <w:r w:rsidR="00775885" w:rsidRPr="004D410C">
        <w:rPr>
          <w:b/>
          <w:color w:val="000000" w:themeColor="text1"/>
          <w:sz w:val="26"/>
          <w:szCs w:val="26"/>
        </w:rPr>
        <w:t>1</w:t>
      </w:r>
      <w:r w:rsidR="007371D4">
        <w:rPr>
          <w:b/>
          <w:color w:val="000000" w:themeColor="text1"/>
          <w:sz w:val="26"/>
          <w:szCs w:val="26"/>
        </w:rPr>
        <w:t>7</w:t>
      </w:r>
      <w:r w:rsidR="00775885" w:rsidRPr="004D410C">
        <w:rPr>
          <w:color w:val="000000" w:themeColor="text1"/>
          <w:sz w:val="26"/>
          <w:szCs w:val="26"/>
        </w:rPr>
        <w:t xml:space="preserve">. </w:t>
      </w:r>
      <w:r w:rsidR="00775885" w:rsidRPr="004D410C">
        <w:rPr>
          <w:b/>
          <w:color w:val="000000" w:themeColor="text1"/>
          <w:spacing w:val="-1"/>
          <w:sz w:val="26"/>
          <w:szCs w:val="26"/>
        </w:rPr>
        <w:t>C</w:t>
      </w:r>
      <w:r w:rsidR="00775885" w:rsidRPr="004D410C">
        <w:rPr>
          <w:b/>
          <w:color w:val="000000" w:themeColor="text1"/>
          <w:sz w:val="26"/>
          <w:szCs w:val="26"/>
        </w:rPr>
        <w:t>h</w:t>
      </w:r>
      <w:r w:rsidR="00775885" w:rsidRPr="004D410C">
        <w:rPr>
          <w:b/>
          <w:color w:val="000000" w:themeColor="text1"/>
          <w:spacing w:val="-1"/>
          <w:sz w:val="26"/>
          <w:szCs w:val="26"/>
        </w:rPr>
        <w:t>ư</w:t>
      </w:r>
      <w:r w:rsidR="00775885" w:rsidRPr="004D410C">
        <w:rPr>
          <w:b/>
          <w:color w:val="000000" w:themeColor="text1"/>
          <w:sz w:val="26"/>
          <w:szCs w:val="26"/>
        </w:rPr>
        <w:t xml:space="preserve">ơng </w:t>
      </w:r>
      <w:r w:rsidR="00775885" w:rsidRPr="004D410C">
        <w:rPr>
          <w:b/>
          <w:color w:val="000000" w:themeColor="text1"/>
          <w:spacing w:val="-2"/>
          <w:sz w:val="26"/>
          <w:szCs w:val="26"/>
        </w:rPr>
        <w:t>t</w:t>
      </w:r>
      <w:r w:rsidR="00775885" w:rsidRPr="004D410C">
        <w:rPr>
          <w:b/>
          <w:color w:val="000000" w:themeColor="text1"/>
          <w:sz w:val="26"/>
          <w:szCs w:val="26"/>
        </w:rPr>
        <w:t>r</w:t>
      </w:r>
      <w:r w:rsidR="00775885" w:rsidRPr="004D410C">
        <w:rPr>
          <w:b/>
          <w:color w:val="000000" w:themeColor="text1"/>
          <w:spacing w:val="1"/>
          <w:sz w:val="26"/>
          <w:szCs w:val="26"/>
        </w:rPr>
        <w:t>ì</w:t>
      </w:r>
      <w:r w:rsidR="000A1E7A">
        <w:rPr>
          <w:b/>
          <w:color w:val="000000" w:themeColor="text1"/>
          <w:sz w:val="26"/>
          <w:szCs w:val="26"/>
        </w:rPr>
        <w:t>nh:</w:t>
      </w: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3510"/>
        <w:gridCol w:w="6935"/>
      </w:tblGrid>
      <w:tr w:rsidR="00C61B20" w:rsidRPr="004D410C" w:rsidTr="00D620CB">
        <w:tc>
          <w:tcPr>
            <w:tcW w:w="3510" w:type="dxa"/>
          </w:tcPr>
          <w:p w:rsidR="00C61B20" w:rsidRPr="006C3006" w:rsidRDefault="00B15445" w:rsidP="00D620CB">
            <w:pPr>
              <w:spacing w:line="360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6C3006">
              <w:rPr>
                <w:b/>
                <w:color w:val="000000" w:themeColor="text1"/>
                <w:sz w:val="26"/>
                <w:szCs w:val="26"/>
              </w:rPr>
              <w:t>Thứ Sáu</w:t>
            </w:r>
            <w:r w:rsidR="004E7D02" w:rsidRPr="006C3006">
              <w:rPr>
                <w:b/>
                <w:color w:val="000000" w:themeColor="text1"/>
                <w:sz w:val="26"/>
                <w:szCs w:val="26"/>
              </w:rPr>
              <w:t>, ngày 2</w:t>
            </w:r>
            <w:r w:rsidRPr="006C3006">
              <w:rPr>
                <w:b/>
                <w:color w:val="000000" w:themeColor="text1"/>
                <w:sz w:val="26"/>
                <w:szCs w:val="26"/>
              </w:rPr>
              <w:t>7</w:t>
            </w:r>
            <w:r w:rsidR="004E7D02" w:rsidRPr="006C3006">
              <w:rPr>
                <w:b/>
                <w:color w:val="000000" w:themeColor="text1"/>
                <w:sz w:val="26"/>
                <w:szCs w:val="26"/>
              </w:rPr>
              <w:t>/07/2018</w:t>
            </w:r>
          </w:p>
        </w:tc>
        <w:tc>
          <w:tcPr>
            <w:tcW w:w="6935" w:type="dxa"/>
          </w:tcPr>
          <w:p w:rsidR="00C61B20" w:rsidRPr="004D410C" w:rsidRDefault="00C61B20" w:rsidP="00D620CB">
            <w:pPr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C61B20" w:rsidRPr="004D410C" w:rsidTr="00D620CB">
        <w:trPr>
          <w:trHeight w:val="419"/>
        </w:trPr>
        <w:tc>
          <w:tcPr>
            <w:tcW w:w="3510" w:type="dxa"/>
          </w:tcPr>
          <w:p w:rsidR="00C61B20" w:rsidRPr="004D410C" w:rsidRDefault="00C61B20" w:rsidP="00D620CB">
            <w:pPr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4D410C">
              <w:rPr>
                <w:spacing w:val="-3"/>
                <w:sz w:val="26"/>
                <w:szCs w:val="26"/>
              </w:rPr>
              <w:t>T</w:t>
            </w:r>
            <w:r w:rsidR="00A418D1">
              <w:rPr>
                <w:sz w:val="26"/>
                <w:szCs w:val="26"/>
              </w:rPr>
              <w:t>ừ 09</w:t>
            </w:r>
            <w:r w:rsidRPr="004D410C">
              <w:rPr>
                <w:spacing w:val="1"/>
                <w:sz w:val="26"/>
                <w:szCs w:val="26"/>
              </w:rPr>
              <w:t>h</w:t>
            </w:r>
            <w:r w:rsidR="00A418D1">
              <w:rPr>
                <w:sz w:val="26"/>
                <w:szCs w:val="26"/>
              </w:rPr>
              <w:t>3</w:t>
            </w:r>
            <w:r w:rsidR="00C06282">
              <w:rPr>
                <w:sz w:val="26"/>
                <w:szCs w:val="26"/>
              </w:rPr>
              <w:t>0 – 11h00</w:t>
            </w:r>
          </w:p>
        </w:tc>
        <w:tc>
          <w:tcPr>
            <w:tcW w:w="6935" w:type="dxa"/>
          </w:tcPr>
          <w:p w:rsidR="00C61B20" w:rsidRPr="004D410C" w:rsidRDefault="009605E8" w:rsidP="00D620CB">
            <w:pPr>
              <w:spacing w:line="360" w:lineRule="auto"/>
              <w:ind w:left="100"/>
              <w:jc w:val="both"/>
              <w:rPr>
                <w:sz w:val="26"/>
                <w:szCs w:val="26"/>
              </w:rPr>
            </w:pPr>
            <w:r w:rsidRPr="004D410C">
              <w:rPr>
                <w:sz w:val="26"/>
                <w:szCs w:val="26"/>
              </w:rPr>
              <w:t xml:space="preserve">: </w:t>
            </w:r>
            <w:r w:rsidR="00C61B20" w:rsidRPr="004D410C">
              <w:rPr>
                <w:spacing w:val="-1"/>
                <w:sz w:val="26"/>
                <w:szCs w:val="26"/>
              </w:rPr>
              <w:t>C</w:t>
            </w:r>
            <w:r w:rsidR="00C61B20" w:rsidRPr="004D410C">
              <w:rPr>
                <w:spacing w:val="2"/>
                <w:sz w:val="26"/>
                <w:szCs w:val="26"/>
              </w:rPr>
              <w:t>h</w:t>
            </w:r>
            <w:r w:rsidR="00C61B20" w:rsidRPr="004D410C">
              <w:rPr>
                <w:spacing w:val="-2"/>
                <w:sz w:val="26"/>
                <w:szCs w:val="26"/>
              </w:rPr>
              <w:t>ec</w:t>
            </w:r>
            <w:r w:rsidR="00C61B20" w:rsidRPr="004D410C">
              <w:rPr>
                <w:spacing w:val="3"/>
                <w:sz w:val="26"/>
                <w:szCs w:val="26"/>
              </w:rPr>
              <w:t>k</w:t>
            </w:r>
            <w:r w:rsidR="00C61B20" w:rsidRPr="004D410C">
              <w:rPr>
                <w:spacing w:val="-2"/>
                <w:sz w:val="26"/>
                <w:szCs w:val="26"/>
              </w:rPr>
              <w:t>-</w:t>
            </w:r>
            <w:r w:rsidR="00C61B20" w:rsidRPr="004D410C">
              <w:rPr>
                <w:spacing w:val="-1"/>
                <w:sz w:val="26"/>
                <w:szCs w:val="26"/>
              </w:rPr>
              <w:t>in, ăn nhẹ tại nhà CLB sân golf Long Biên</w:t>
            </w:r>
          </w:p>
        </w:tc>
      </w:tr>
      <w:tr w:rsidR="00C06282" w:rsidRPr="004D410C" w:rsidTr="00D620CB">
        <w:trPr>
          <w:trHeight w:val="419"/>
        </w:trPr>
        <w:tc>
          <w:tcPr>
            <w:tcW w:w="3510" w:type="dxa"/>
          </w:tcPr>
          <w:p w:rsidR="00C06282" w:rsidRPr="004D410C" w:rsidRDefault="00C06282" w:rsidP="00D620CB">
            <w:pPr>
              <w:spacing w:line="360" w:lineRule="auto"/>
              <w:jc w:val="both"/>
              <w:rPr>
                <w:spacing w:val="-3"/>
                <w:sz w:val="26"/>
                <w:szCs w:val="26"/>
              </w:rPr>
            </w:pPr>
            <w:r>
              <w:rPr>
                <w:spacing w:val="-3"/>
                <w:sz w:val="26"/>
                <w:szCs w:val="26"/>
              </w:rPr>
              <w:t>Từ 11h00 – 11h45</w:t>
            </w:r>
          </w:p>
        </w:tc>
        <w:tc>
          <w:tcPr>
            <w:tcW w:w="6935" w:type="dxa"/>
          </w:tcPr>
          <w:p w:rsidR="00C06282" w:rsidRPr="004D410C" w:rsidRDefault="00C06282" w:rsidP="00D620CB">
            <w:pPr>
              <w:spacing w:line="360" w:lineRule="auto"/>
              <w:ind w:left="1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: Các Câu Lạc Bộ chụp ảnh lưu niệm</w:t>
            </w:r>
          </w:p>
        </w:tc>
      </w:tr>
      <w:tr w:rsidR="00C61B20" w:rsidRPr="004D410C" w:rsidTr="00D620CB">
        <w:trPr>
          <w:trHeight w:val="159"/>
        </w:trPr>
        <w:tc>
          <w:tcPr>
            <w:tcW w:w="3510" w:type="dxa"/>
          </w:tcPr>
          <w:p w:rsidR="00C61B20" w:rsidRPr="004D410C" w:rsidRDefault="00C61B20" w:rsidP="00D620CB">
            <w:pPr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4D410C">
              <w:rPr>
                <w:spacing w:val="-3"/>
                <w:sz w:val="26"/>
                <w:szCs w:val="26"/>
              </w:rPr>
              <w:t>T</w:t>
            </w:r>
            <w:r w:rsidR="00C06282">
              <w:rPr>
                <w:sz w:val="26"/>
                <w:szCs w:val="26"/>
              </w:rPr>
              <w:t>ừ 11h45</w:t>
            </w:r>
            <w:r w:rsidRPr="004D410C">
              <w:rPr>
                <w:sz w:val="26"/>
                <w:szCs w:val="26"/>
              </w:rPr>
              <w:t xml:space="preserve"> –</w:t>
            </w:r>
            <w:r w:rsidRPr="004D410C">
              <w:rPr>
                <w:spacing w:val="-2"/>
                <w:sz w:val="26"/>
                <w:szCs w:val="26"/>
              </w:rPr>
              <w:t xml:space="preserve"> </w:t>
            </w:r>
            <w:r w:rsidR="00C517E6">
              <w:rPr>
                <w:sz w:val="26"/>
                <w:szCs w:val="26"/>
              </w:rPr>
              <w:t>12h00</w:t>
            </w:r>
          </w:p>
        </w:tc>
        <w:tc>
          <w:tcPr>
            <w:tcW w:w="6935" w:type="dxa"/>
          </w:tcPr>
          <w:p w:rsidR="00C61B20" w:rsidRPr="004D410C" w:rsidRDefault="00C61B20" w:rsidP="00D620CB">
            <w:pPr>
              <w:spacing w:line="360" w:lineRule="auto"/>
              <w:ind w:left="100"/>
              <w:jc w:val="both"/>
              <w:rPr>
                <w:sz w:val="26"/>
                <w:szCs w:val="26"/>
              </w:rPr>
            </w:pPr>
            <w:r w:rsidRPr="004D410C">
              <w:rPr>
                <w:sz w:val="26"/>
                <w:szCs w:val="26"/>
              </w:rPr>
              <w:t>:</w:t>
            </w:r>
            <w:r w:rsidR="009605E8" w:rsidRPr="004D410C">
              <w:rPr>
                <w:sz w:val="26"/>
                <w:szCs w:val="26"/>
              </w:rPr>
              <w:t xml:space="preserve"> </w:t>
            </w:r>
            <w:r w:rsidRPr="004D410C">
              <w:rPr>
                <w:spacing w:val="-3"/>
                <w:sz w:val="26"/>
                <w:szCs w:val="26"/>
              </w:rPr>
              <w:t>L</w:t>
            </w:r>
            <w:r w:rsidR="00C06282">
              <w:rPr>
                <w:sz w:val="26"/>
                <w:szCs w:val="26"/>
              </w:rPr>
              <w:t>ễ chào cờ và khai mạc</w:t>
            </w:r>
          </w:p>
        </w:tc>
      </w:tr>
      <w:tr w:rsidR="00C61B20" w:rsidRPr="004D410C" w:rsidTr="00D620CB">
        <w:tc>
          <w:tcPr>
            <w:tcW w:w="3510" w:type="dxa"/>
          </w:tcPr>
          <w:p w:rsidR="00C61B20" w:rsidRPr="004D410C" w:rsidRDefault="00C61B20" w:rsidP="00D620CB">
            <w:pPr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4D410C">
              <w:rPr>
                <w:spacing w:val="-3"/>
                <w:sz w:val="26"/>
                <w:szCs w:val="26"/>
              </w:rPr>
              <w:t>T</w:t>
            </w:r>
            <w:r w:rsidR="00C517E6">
              <w:rPr>
                <w:sz w:val="26"/>
                <w:szCs w:val="26"/>
              </w:rPr>
              <w:t>ừ 12h00</w:t>
            </w:r>
            <w:r w:rsidRPr="004D410C">
              <w:rPr>
                <w:spacing w:val="1"/>
                <w:sz w:val="26"/>
                <w:szCs w:val="26"/>
              </w:rPr>
              <w:t xml:space="preserve"> </w:t>
            </w:r>
            <w:r w:rsidRPr="004D410C">
              <w:rPr>
                <w:sz w:val="26"/>
                <w:szCs w:val="26"/>
              </w:rPr>
              <w:t>–</w:t>
            </w:r>
            <w:r w:rsidRPr="004D410C">
              <w:rPr>
                <w:spacing w:val="-2"/>
                <w:sz w:val="26"/>
                <w:szCs w:val="26"/>
              </w:rPr>
              <w:t xml:space="preserve"> </w:t>
            </w:r>
            <w:r w:rsidR="00C517E6">
              <w:rPr>
                <w:sz w:val="26"/>
                <w:szCs w:val="26"/>
              </w:rPr>
              <w:t>17h00</w:t>
            </w:r>
          </w:p>
        </w:tc>
        <w:tc>
          <w:tcPr>
            <w:tcW w:w="6935" w:type="dxa"/>
          </w:tcPr>
          <w:p w:rsidR="00C61B20" w:rsidRPr="004D410C" w:rsidRDefault="00C61B20" w:rsidP="00D620CB">
            <w:pPr>
              <w:spacing w:line="360" w:lineRule="auto"/>
              <w:ind w:left="100"/>
              <w:jc w:val="both"/>
              <w:rPr>
                <w:sz w:val="26"/>
                <w:szCs w:val="26"/>
              </w:rPr>
            </w:pPr>
            <w:r w:rsidRPr="004D410C">
              <w:rPr>
                <w:spacing w:val="-3"/>
                <w:sz w:val="26"/>
                <w:szCs w:val="26"/>
              </w:rPr>
              <w:t>: T</w:t>
            </w:r>
            <w:r w:rsidRPr="004D410C">
              <w:rPr>
                <w:spacing w:val="2"/>
                <w:sz w:val="26"/>
                <w:szCs w:val="26"/>
              </w:rPr>
              <w:t>h</w:t>
            </w:r>
            <w:r w:rsidRPr="004D410C">
              <w:rPr>
                <w:sz w:val="26"/>
                <w:szCs w:val="26"/>
              </w:rPr>
              <w:t>i</w:t>
            </w:r>
            <w:r w:rsidRPr="004D410C">
              <w:rPr>
                <w:spacing w:val="-1"/>
                <w:sz w:val="26"/>
                <w:szCs w:val="26"/>
              </w:rPr>
              <w:t xml:space="preserve"> </w:t>
            </w:r>
            <w:r w:rsidRPr="004D410C">
              <w:rPr>
                <w:spacing w:val="2"/>
                <w:sz w:val="26"/>
                <w:szCs w:val="26"/>
              </w:rPr>
              <w:t>đ</w:t>
            </w:r>
            <w:r w:rsidRPr="004D410C">
              <w:rPr>
                <w:spacing w:val="-2"/>
                <w:sz w:val="26"/>
                <w:szCs w:val="26"/>
              </w:rPr>
              <w:t>ấ</w:t>
            </w:r>
            <w:r w:rsidRPr="004D410C">
              <w:rPr>
                <w:sz w:val="26"/>
                <w:szCs w:val="26"/>
              </w:rPr>
              <w:t>u</w:t>
            </w:r>
            <w:r w:rsidR="00C517E6">
              <w:rPr>
                <w:sz w:val="26"/>
                <w:szCs w:val="26"/>
              </w:rPr>
              <w:t xml:space="preserve"> shotgun 12h00</w:t>
            </w:r>
            <w:r w:rsidR="004E7D02">
              <w:rPr>
                <w:sz w:val="26"/>
                <w:szCs w:val="26"/>
              </w:rPr>
              <w:t>, vòng 1</w:t>
            </w:r>
          </w:p>
        </w:tc>
      </w:tr>
      <w:tr w:rsidR="00C61B20" w:rsidRPr="004D410C" w:rsidTr="00D620CB">
        <w:tc>
          <w:tcPr>
            <w:tcW w:w="3510" w:type="dxa"/>
          </w:tcPr>
          <w:p w:rsidR="00C61B20" w:rsidRPr="004D410C" w:rsidRDefault="00C61B20" w:rsidP="00D620CB">
            <w:pPr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4D410C">
              <w:rPr>
                <w:spacing w:val="-3"/>
                <w:sz w:val="26"/>
                <w:szCs w:val="26"/>
              </w:rPr>
              <w:t>T</w:t>
            </w:r>
            <w:r w:rsidR="00597E23" w:rsidRPr="004D410C">
              <w:rPr>
                <w:sz w:val="26"/>
                <w:szCs w:val="26"/>
              </w:rPr>
              <w:t>ừ 17h4</w:t>
            </w:r>
            <w:r w:rsidRPr="004D410C">
              <w:rPr>
                <w:sz w:val="26"/>
                <w:szCs w:val="26"/>
              </w:rPr>
              <w:t>5</w:t>
            </w:r>
            <w:r w:rsidRPr="004D410C">
              <w:rPr>
                <w:spacing w:val="1"/>
                <w:sz w:val="26"/>
                <w:szCs w:val="26"/>
              </w:rPr>
              <w:t xml:space="preserve"> </w:t>
            </w:r>
            <w:r w:rsidRPr="004D410C">
              <w:rPr>
                <w:sz w:val="26"/>
                <w:szCs w:val="26"/>
              </w:rPr>
              <w:t>–</w:t>
            </w:r>
            <w:r w:rsidRPr="004D410C">
              <w:rPr>
                <w:spacing w:val="-2"/>
                <w:sz w:val="26"/>
                <w:szCs w:val="26"/>
              </w:rPr>
              <w:t xml:space="preserve"> </w:t>
            </w:r>
            <w:r w:rsidRPr="004D410C">
              <w:rPr>
                <w:sz w:val="26"/>
                <w:szCs w:val="26"/>
              </w:rPr>
              <w:t>19h3</w:t>
            </w:r>
            <w:r w:rsidRPr="004D410C">
              <w:rPr>
                <w:spacing w:val="2"/>
                <w:sz w:val="26"/>
                <w:szCs w:val="26"/>
              </w:rPr>
              <w:t>0</w:t>
            </w:r>
          </w:p>
        </w:tc>
        <w:tc>
          <w:tcPr>
            <w:tcW w:w="6935" w:type="dxa"/>
          </w:tcPr>
          <w:p w:rsidR="00C61B20" w:rsidRPr="004D410C" w:rsidRDefault="00C61B20" w:rsidP="00D620CB">
            <w:pPr>
              <w:spacing w:line="360" w:lineRule="auto"/>
              <w:ind w:left="100"/>
              <w:jc w:val="both"/>
              <w:rPr>
                <w:sz w:val="26"/>
                <w:szCs w:val="26"/>
              </w:rPr>
            </w:pPr>
            <w:r w:rsidRPr="004D410C">
              <w:rPr>
                <w:color w:val="000000" w:themeColor="text1"/>
                <w:sz w:val="26"/>
                <w:szCs w:val="26"/>
              </w:rPr>
              <w:t xml:space="preserve">: </w:t>
            </w:r>
            <w:r w:rsidR="00741868">
              <w:rPr>
                <w:spacing w:val="-3"/>
                <w:sz w:val="26"/>
                <w:szCs w:val="26"/>
              </w:rPr>
              <w:t>Tiệc chào mừng</w:t>
            </w:r>
          </w:p>
        </w:tc>
      </w:tr>
      <w:tr w:rsidR="000B421D" w:rsidRPr="004D410C" w:rsidTr="00D620CB">
        <w:tc>
          <w:tcPr>
            <w:tcW w:w="10445" w:type="dxa"/>
            <w:gridSpan w:val="2"/>
          </w:tcPr>
          <w:p w:rsidR="00342BBB" w:rsidRDefault="00E63699" w:rsidP="00D620CB">
            <w:pPr>
              <w:spacing w:line="36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spacing w:val="-3"/>
                <w:sz w:val="26"/>
                <w:szCs w:val="26"/>
              </w:rPr>
              <w:t>Yêu cầu</w:t>
            </w:r>
            <w:r w:rsidR="00712C43">
              <w:rPr>
                <w:i/>
                <w:spacing w:val="-3"/>
                <w:sz w:val="26"/>
                <w:szCs w:val="26"/>
              </w:rPr>
              <w:t xml:space="preserve"> bắt buộc</w:t>
            </w:r>
            <w:r w:rsidR="000B421D" w:rsidRPr="006C3006">
              <w:rPr>
                <w:i/>
                <w:spacing w:val="-3"/>
                <w:sz w:val="26"/>
                <w:szCs w:val="26"/>
              </w:rPr>
              <w:t xml:space="preserve"> </w:t>
            </w:r>
            <w:r w:rsidR="000B421D" w:rsidRPr="006C3006">
              <w:rPr>
                <w:i/>
                <w:color w:val="000000" w:themeColor="text1"/>
                <w:sz w:val="26"/>
                <w:szCs w:val="26"/>
              </w:rPr>
              <w:t>:</w:t>
            </w:r>
          </w:p>
          <w:p w:rsidR="00342BBB" w:rsidRDefault="00712C43" w:rsidP="00D86176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Tất cả </w:t>
            </w:r>
            <w:r w:rsidR="00F053A5">
              <w:rPr>
                <w:i/>
                <w:color w:val="000000" w:themeColor="text1"/>
                <w:sz w:val="26"/>
                <w:szCs w:val="26"/>
              </w:rPr>
              <w:t>12</w:t>
            </w:r>
            <w:r w:rsidR="000E243C">
              <w:rPr>
                <w:i/>
                <w:color w:val="000000" w:themeColor="text1"/>
                <w:sz w:val="26"/>
                <w:szCs w:val="26"/>
              </w:rPr>
              <w:t xml:space="preserve"> t</w:t>
            </w:r>
            <w:r w:rsidR="00342BBB">
              <w:rPr>
                <w:i/>
                <w:color w:val="000000" w:themeColor="text1"/>
                <w:sz w:val="26"/>
                <w:szCs w:val="26"/>
              </w:rPr>
              <w:t>h</w:t>
            </w:r>
            <w:r>
              <w:rPr>
                <w:i/>
                <w:color w:val="000000" w:themeColor="text1"/>
                <w:sz w:val="26"/>
                <w:szCs w:val="26"/>
              </w:rPr>
              <w:t>ành viên của Câu Lạc Bộ</w:t>
            </w:r>
            <w:r w:rsidR="00342BBB">
              <w:rPr>
                <w:i/>
                <w:color w:val="000000" w:themeColor="text1"/>
                <w:sz w:val="26"/>
                <w:szCs w:val="26"/>
              </w:rPr>
              <w:t xml:space="preserve"> có mặt tại lễ chào cờ và khai mạc</w:t>
            </w:r>
          </w:p>
          <w:p w:rsidR="000B421D" w:rsidRPr="00342BBB" w:rsidRDefault="00E532A3" w:rsidP="00D86176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lastRenderedPageBreak/>
              <w:t>Đồng phục</w:t>
            </w:r>
            <w:r w:rsidR="007A7F6D">
              <w:rPr>
                <w:i/>
                <w:color w:val="000000" w:themeColor="text1"/>
                <w:sz w:val="26"/>
                <w:szCs w:val="26"/>
              </w:rPr>
              <w:t xml:space="preserve"> dự</w:t>
            </w:r>
            <w:r w:rsidR="00342BBB">
              <w:rPr>
                <w:i/>
                <w:color w:val="000000" w:themeColor="text1"/>
                <w:sz w:val="26"/>
                <w:szCs w:val="26"/>
              </w:rPr>
              <w:t xml:space="preserve"> tiệc chào mừng là á</w:t>
            </w:r>
            <w:r w:rsidR="007C6BC7" w:rsidRPr="00342BBB">
              <w:rPr>
                <w:i/>
                <w:color w:val="000000" w:themeColor="text1"/>
                <w:sz w:val="26"/>
                <w:szCs w:val="26"/>
              </w:rPr>
              <w:t>o sơ mi và quần</w:t>
            </w:r>
            <w:r w:rsidR="000B421D" w:rsidRPr="00342BBB">
              <w:rPr>
                <w:i/>
                <w:color w:val="000000" w:themeColor="text1"/>
                <w:sz w:val="26"/>
                <w:szCs w:val="26"/>
              </w:rPr>
              <w:t xml:space="preserve"> âu</w:t>
            </w:r>
          </w:p>
        </w:tc>
      </w:tr>
      <w:tr w:rsidR="00E45144" w:rsidRPr="004D410C" w:rsidTr="00D620CB">
        <w:tc>
          <w:tcPr>
            <w:tcW w:w="3510" w:type="dxa"/>
          </w:tcPr>
          <w:p w:rsidR="00E45144" w:rsidRPr="006C3006" w:rsidRDefault="00D86480" w:rsidP="00D620CB">
            <w:pPr>
              <w:spacing w:line="360" w:lineRule="auto"/>
              <w:jc w:val="both"/>
              <w:rPr>
                <w:b/>
                <w:spacing w:val="-3"/>
                <w:sz w:val="26"/>
                <w:szCs w:val="26"/>
              </w:rPr>
            </w:pPr>
            <w:r w:rsidRPr="006C3006">
              <w:rPr>
                <w:b/>
                <w:spacing w:val="-3"/>
                <w:sz w:val="26"/>
                <w:szCs w:val="26"/>
              </w:rPr>
              <w:lastRenderedPageBreak/>
              <w:t>Thứ Bảy, ngày 28</w:t>
            </w:r>
            <w:r w:rsidR="004E7D02" w:rsidRPr="006C3006">
              <w:rPr>
                <w:b/>
                <w:spacing w:val="-3"/>
                <w:sz w:val="26"/>
                <w:szCs w:val="26"/>
              </w:rPr>
              <w:t>/07/2018</w:t>
            </w:r>
          </w:p>
        </w:tc>
        <w:tc>
          <w:tcPr>
            <w:tcW w:w="6935" w:type="dxa"/>
          </w:tcPr>
          <w:p w:rsidR="00E45144" w:rsidRPr="004D410C" w:rsidRDefault="00E45144" w:rsidP="00D620CB">
            <w:pPr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E45144" w:rsidRPr="004D410C" w:rsidTr="00D620CB">
        <w:tc>
          <w:tcPr>
            <w:tcW w:w="3510" w:type="dxa"/>
          </w:tcPr>
          <w:p w:rsidR="00E45144" w:rsidRPr="004D410C" w:rsidRDefault="00E45144" w:rsidP="00D620CB">
            <w:pPr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4D410C">
              <w:rPr>
                <w:spacing w:val="-3"/>
                <w:sz w:val="26"/>
                <w:szCs w:val="26"/>
              </w:rPr>
              <w:t>T</w:t>
            </w:r>
            <w:r w:rsidR="004E7D02">
              <w:rPr>
                <w:sz w:val="26"/>
                <w:szCs w:val="26"/>
              </w:rPr>
              <w:t>ừ 05</w:t>
            </w:r>
            <w:r w:rsidRPr="004D410C">
              <w:rPr>
                <w:spacing w:val="1"/>
                <w:sz w:val="26"/>
                <w:szCs w:val="26"/>
              </w:rPr>
              <w:t>h</w:t>
            </w:r>
            <w:r w:rsidR="00D86480">
              <w:rPr>
                <w:spacing w:val="1"/>
                <w:sz w:val="26"/>
                <w:szCs w:val="26"/>
              </w:rPr>
              <w:t>15</w:t>
            </w:r>
            <w:r w:rsidR="004E7D02">
              <w:rPr>
                <w:sz w:val="26"/>
                <w:szCs w:val="26"/>
              </w:rPr>
              <w:t xml:space="preserve"> – 06</w:t>
            </w:r>
            <w:r w:rsidR="00D86480">
              <w:rPr>
                <w:sz w:val="26"/>
                <w:szCs w:val="26"/>
              </w:rPr>
              <w:t>h20</w:t>
            </w:r>
          </w:p>
        </w:tc>
        <w:tc>
          <w:tcPr>
            <w:tcW w:w="6935" w:type="dxa"/>
          </w:tcPr>
          <w:p w:rsidR="00E45144" w:rsidRPr="004D410C" w:rsidRDefault="00E45144" w:rsidP="00D620CB">
            <w:pPr>
              <w:spacing w:line="360" w:lineRule="auto"/>
              <w:ind w:left="100"/>
              <w:jc w:val="both"/>
              <w:rPr>
                <w:sz w:val="26"/>
                <w:szCs w:val="26"/>
              </w:rPr>
            </w:pPr>
            <w:r w:rsidRPr="004D410C">
              <w:rPr>
                <w:sz w:val="26"/>
                <w:szCs w:val="26"/>
              </w:rPr>
              <w:t xml:space="preserve">: </w:t>
            </w:r>
            <w:r w:rsidRPr="004D410C">
              <w:rPr>
                <w:spacing w:val="-1"/>
                <w:sz w:val="26"/>
                <w:szCs w:val="26"/>
              </w:rPr>
              <w:t>C</w:t>
            </w:r>
            <w:r w:rsidRPr="004D410C">
              <w:rPr>
                <w:spacing w:val="2"/>
                <w:sz w:val="26"/>
                <w:szCs w:val="26"/>
              </w:rPr>
              <w:t>h</w:t>
            </w:r>
            <w:r w:rsidRPr="004D410C">
              <w:rPr>
                <w:spacing w:val="-2"/>
                <w:sz w:val="26"/>
                <w:szCs w:val="26"/>
              </w:rPr>
              <w:t>ec</w:t>
            </w:r>
            <w:r w:rsidRPr="004D410C">
              <w:rPr>
                <w:spacing w:val="3"/>
                <w:sz w:val="26"/>
                <w:szCs w:val="26"/>
              </w:rPr>
              <w:t>k</w:t>
            </w:r>
            <w:r w:rsidRPr="004D410C">
              <w:rPr>
                <w:spacing w:val="-2"/>
                <w:sz w:val="26"/>
                <w:szCs w:val="26"/>
              </w:rPr>
              <w:t>-</w:t>
            </w:r>
            <w:r w:rsidRPr="004D410C">
              <w:rPr>
                <w:spacing w:val="-1"/>
                <w:sz w:val="26"/>
                <w:szCs w:val="26"/>
              </w:rPr>
              <w:t>in, ăn nhẹ tại nhà CLB sân golf Long Biên</w:t>
            </w:r>
          </w:p>
        </w:tc>
      </w:tr>
      <w:tr w:rsidR="00E45144" w:rsidRPr="004D410C" w:rsidTr="00D620CB">
        <w:tc>
          <w:tcPr>
            <w:tcW w:w="3510" w:type="dxa"/>
          </w:tcPr>
          <w:p w:rsidR="00E45144" w:rsidRPr="004D410C" w:rsidRDefault="00E45144" w:rsidP="00D620CB">
            <w:pPr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4D410C">
              <w:rPr>
                <w:spacing w:val="-3"/>
                <w:sz w:val="26"/>
                <w:szCs w:val="26"/>
              </w:rPr>
              <w:t>T</w:t>
            </w:r>
            <w:r w:rsidR="004E7D02">
              <w:rPr>
                <w:sz w:val="26"/>
                <w:szCs w:val="26"/>
              </w:rPr>
              <w:t>ừ 06</w:t>
            </w:r>
            <w:r w:rsidR="009B2341">
              <w:rPr>
                <w:sz w:val="26"/>
                <w:szCs w:val="26"/>
              </w:rPr>
              <w:t>h20</w:t>
            </w:r>
            <w:r w:rsidRPr="004D410C">
              <w:rPr>
                <w:sz w:val="26"/>
                <w:szCs w:val="26"/>
              </w:rPr>
              <w:t xml:space="preserve"> –</w:t>
            </w:r>
            <w:r w:rsidRPr="004D410C">
              <w:rPr>
                <w:spacing w:val="-2"/>
                <w:sz w:val="26"/>
                <w:szCs w:val="26"/>
              </w:rPr>
              <w:t xml:space="preserve"> </w:t>
            </w:r>
            <w:r w:rsidR="004E7D02">
              <w:rPr>
                <w:sz w:val="26"/>
                <w:szCs w:val="26"/>
              </w:rPr>
              <w:t>11</w:t>
            </w:r>
            <w:r w:rsidR="009B2341">
              <w:rPr>
                <w:sz w:val="26"/>
                <w:szCs w:val="26"/>
              </w:rPr>
              <w:t>h20</w:t>
            </w:r>
          </w:p>
        </w:tc>
        <w:tc>
          <w:tcPr>
            <w:tcW w:w="6935" w:type="dxa"/>
          </w:tcPr>
          <w:p w:rsidR="00E45144" w:rsidRPr="004D410C" w:rsidRDefault="00E45144" w:rsidP="00D620CB">
            <w:pPr>
              <w:spacing w:line="360" w:lineRule="auto"/>
              <w:ind w:left="100"/>
              <w:jc w:val="both"/>
              <w:rPr>
                <w:sz w:val="26"/>
                <w:szCs w:val="26"/>
              </w:rPr>
            </w:pPr>
            <w:r w:rsidRPr="004D410C">
              <w:rPr>
                <w:sz w:val="26"/>
                <w:szCs w:val="26"/>
              </w:rPr>
              <w:t xml:space="preserve">: </w:t>
            </w:r>
            <w:r w:rsidR="004E7D02">
              <w:rPr>
                <w:sz w:val="26"/>
                <w:szCs w:val="26"/>
              </w:rPr>
              <w:t>Thi đấu shotgun 06</w:t>
            </w:r>
            <w:r w:rsidR="00C517E6">
              <w:rPr>
                <w:sz w:val="26"/>
                <w:szCs w:val="26"/>
              </w:rPr>
              <w:t>h</w:t>
            </w:r>
            <w:r w:rsidR="009B2341">
              <w:rPr>
                <w:sz w:val="26"/>
                <w:szCs w:val="26"/>
              </w:rPr>
              <w:t>2</w:t>
            </w:r>
            <w:r w:rsidR="00C517E6">
              <w:rPr>
                <w:sz w:val="26"/>
                <w:szCs w:val="26"/>
              </w:rPr>
              <w:t>0</w:t>
            </w:r>
            <w:r w:rsidR="004E7D02">
              <w:rPr>
                <w:sz w:val="26"/>
                <w:szCs w:val="26"/>
              </w:rPr>
              <w:t>, vòng 2</w:t>
            </w:r>
          </w:p>
        </w:tc>
      </w:tr>
      <w:tr w:rsidR="00E45144" w:rsidRPr="004D410C" w:rsidTr="00D620CB">
        <w:tc>
          <w:tcPr>
            <w:tcW w:w="3510" w:type="dxa"/>
          </w:tcPr>
          <w:p w:rsidR="00E45144" w:rsidRPr="004D410C" w:rsidRDefault="00E45144" w:rsidP="00D620CB">
            <w:pPr>
              <w:spacing w:line="360" w:lineRule="auto"/>
              <w:jc w:val="both"/>
              <w:rPr>
                <w:color w:val="000000" w:themeColor="text1"/>
                <w:sz w:val="26"/>
                <w:szCs w:val="26"/>
              </w:rPr>
            </w:pPr>
            <w:r w:rsidRPr="004D410C">
              <w:rPr>
                <w:spacing w:val="-3"/>
                <w:sz w:val="26"/>
                <w:szCs w:val="26"/>
              </w:rPr>
              <w:t>T</w:t>
            </w:r>
            <w:r w:rsidR="004E7D02">
              <w:rPr>
                <w:sz w:val="26"/>
                <w:szCs w:val="26"/>
              </w:rPr>
              <w:t>ừ 12h00</w:t>
            </w:r>
            <w:r w:rsidRPr="004D410C">
              <w:rPr>
                <w:spacing w:val="1"/>
                <w:sz w:val="26"/>
                <w:szCs w:val="26"/>
              </w:rPr>
              <w:t xml:space="preserve"> </w:t>
            </w:r>
            <w:r w:rsidRPr="004D410C">
              <w:rPr>
                <w:sz w:val="26"/>
                <w:szCs w:val="26"/>
              </w:rPr>
              <w:t>–</w:t>
            </w:r>
            <w:r w:rsidRPr="004D410C">
              <w:rPr>
                <w:spacing w:val="-2"/>
                <w:sz w:val="26"/>
                <w:szCs w:val="26"/>
              </w:rPr>
              <w:t xml:space="preserve"> </w:t>
            </w:r>
            <w:r w:rsidR="009B2341">
              <w:rPr>
                <w:sz w:val="26"/>
                <w:szCs w:val="26"/>
              </w:rPr>
              <w:t>13h3</w:t>
            </w:r>
            <w:r w:rsidRPr="004D410C">
              <w:rPr>
                <w:spacing w:val="2"/>
                <w:sz w:val="26"/>
                <w:szCs w:val="26"/>
              </w:rPr>
              <w:t>0</w:t>
            </w:r>
          </w:p>
        </w:tc>
        <w:tc>
          <w:tcPr>
            <w:tcW w:w="6935" w:type="dxa"/>
          </w:tcPr>
          <w:p w:rsidR="00E45144" w:rsidRPr="004D410C" w:rsidRDefault="00E45144" w:rsidP="00D620CB">
            <w:pPr>
              <w:spacing w:line="360" w:lineRule="auto"/>
              <w:ind w:left="100"/>
              <w:jc w:val="both"/>
              <w:rPr>
                <w:sz w:val="26"/>
                <w:szCs w:val="26"/>
              </w:rPr>
            </w:pPr>
            <w:r w:rsidRPr="004D410C">
              <w:rPr>
                <w:color w:val="000000" w:themeColor="text1"/>
                <w:sz w:val="26"/>
                <w:szCs w:val="26"/>
              </w:rPr>
              <w:t xml:space="preserve">: </w:t>
            </w:r>
            <w:r w:rsidR="005A20A6" w:rsidRPr="004D410C">
              <w:rPr>
                <w:spacing w:val="-3"/>
                <w:sz w:val="26"/>
                <w:szCs w:val="26"/>
              </w:rPr>
              <w:t>Gala trao giải</w:t>
            </w:r>
          </w:p>
        </w:tc>
      </w:tr>
    </w:tbl>
    <w:p w:rsidR="00FC7040" w:rsidRPr="00FC7040" w:rsidRDefault="00FC7040" w:rsidP="000C4F3B">
      <w:pPr>
        <w:spacing w:line="360" w:lineRule="auto"/>
        <w:ind w:firstLine="180"/>
        <w:jc w:val="both"/>
        <w:rPr>
          <w:sz w:val="26"/>
          <w:szCs w:val="26"/>
        </w:rPr>
      </w:pPr>
      <w:r w:rsidRPr="00FC7040">
        <w:rPr>
          <w:b/>
          <w:sz w:val="26"/>
          <w:szCs w:val="26"/>
        </w:rPr>
        <w:t>1</w:t>
      </w:r>
      <w:r w:rsidR="007371D4">
        <w:rPr>
          <w:b/>
          <w:sz w:val="26"/>
          <w:szCs w:val="26"/>
        </w:rPr>
        <w:t>8</w:t>
      </w:r>
      <w:r w:rsidRPr="00FC7040">
        <w:rPr>
          <w:b/>
          <w:sz w:val="26"/>
          <w:szCs w:val="26"/>
        </w:rPr>
        <w:t xml:space="preserve">. </w:t>
      </w:r>
      <w:r w:rsidRPr="00FC7040">
        <w:rPr>
          <w:b/>
          <w:spacing w:val="-1"/>
          <w:sz w:val="26"/>
          <w:szCs w:val="26"/>
        </w:rPr>
        <w:t>L</w:t>
      </w:r>
      <w:r w:rsidRPr="00FC7040">
        <w:rPr>
          <w:b/>
          <w:spacing w:val="1"/>
          <w:sz w:val="26"/>
          <w:szCs w:val="26"/>
        </w:rPr>
        <w:t>i</w:t>
      </w:r>
      <w:r w:rsidRPr="00FC7040">
        <w:rPr>
          <w:b/>
          <w:sz w:val="26"/>
          <w:szCs w:val="26"/>
        </w:rPr>
        <w:t xml:space="preserve">ên </w:t>
      </w:r>
      <w:r w:rsidRPr="00FC7040">
        <w:rPr>
          <w:b/>
          <w:spacing w:val="-3"/>
          <w:sz w:val="26"/>
          <w:szCs w:val="26"/>
        </w:rPr>
        <w:t>h</w:t>
      </w:r>
      <w:r w:rsidRPr="00FC7040">
        <w:rPr>
          <w:b/>
          <w:sz w:val="26"/>
          <w:szCs w:val="26"/>
        </w:rPr>
        <w:t xml:space="preserve">ệ đăng </w:t>
      </w:r>
      <w:r w:rsidRPr="00FC7040">
        <w:rPr>
          <w:b/>
          <w:spacing w:val="-1"/>
          <w:sz w:val="26"/>
          <w:szCs w:val="26"/>
        </w:rPr>
        <w:t>k</w:t>
      </w:r>
      <w:r w:rsidRPr="00FC7040">
        <w:rPr>
          <w:b/>
          <w:spacing w:val="-2"/>
          <w:sz w:val="26"/>
          <w:szCs w:val="26"/>
        </w:rPr>
        <w:t>ý</w:t>
      </w:r>
      <w:r w:rsidR="007371D4">
        <w:rPr>
          <w:b/>
          <w:sz w:val="26"/>
          <w:szCs w:val="26"/>
        </w:rPr>
        <w:t xml:space="preserve"> và tài trợ:</w:t>
      </w:r>
    </w:p>
    <w:p w:rsidR="007371D4" w:rsidRDefault="007371D4" w:rsidP="00D57ED1">
      <w:pPr>
        <w:spacing w:line="360" w:lineRule="auto"/>
        <w:ind w:firstLine="18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- Liên hệ đăng ký: </w:t>
      </w:r>
    </w:p>
    <w:p w:rsidR="00D57ED1" w:rsidRDefault="00FC7040" w:rsidP="00D57ED1">
      <w:pPr>
        <w:spacing w:line="360" w:lineRule="auto"/>
        <w:ind w:firstLine="180"/>
        <w:jc w:val="both"/>
        <w:rPr>
          <w:sz w:val="26"/>
          <w:szCs w:val="26"/>
        </w:rPr>
      </w:pPr>
      <w:r w:rsidRPr="00C358AC">
        <w:rPr>
          <w:spacing w:val="-1"/>
          <w:sz w:val="26"/>
          <w:szCs w:val="26"/>
        </w:rPr>
        <w:t>V</w:t>
      </w:r>
      <w:r w:rsidR="00B271EB" w:rsidRPr="00C358AC">
        <w:rPr>
          <w:sz w:val="26"/>
          <w:szCs w:val="26"/>
        </w:rPr>
        <w:t xml:space="preserve">ăn phòng </w:t>
      </w:r>
      <w:r w:rsidRPr="00C358AC">
        <w:rPr>
          <w:spacing w:val="-1"/>
          <w:sz w:val="26"/>
          <w:szCs w:val="26"/>
        </w:rPr>
        <w:t>H</w:t>
      </w:r>
      <w:r w:rsidRPr="00C358AC">
        <w:rPr>
          <w:spacing w:val="-2"/>
          <w:sz w:val="26"/>
          <w:szCs w:val="26"/>
        </w:rPr>
        <w:t>ộ</w:t>
      </w:r>
      <w:r w:rsidRPr="00C358AC">
        <w:rPr>
          <w:sz w:val="26"/>
          <w:szCs w:val="26"/>
        </w:rPr>
        <w:t>i</w:t>
      </w:r>
      <w:r w:rsidRPr="00C358AC">
        <w:rPr>
          <w:spacing w:val="3"/>
          <w:sz w:val="26"/>
          <w:szCs w:val="26"/>
        </w:rPr>
        <w:t xml:space="preserve"> </w:t>
      </w:r>
      <w:r w:rsidRPr="00C358AC">
        <w:rPr>
          <w:spacing w:val="-1"/>
          <w:sz w:val="26"/>
          <w:szCs w:val="26"/>
        </w:rPr>
        <w:t>G</w:t>
      </w:r>
      <w:r w:rsidRPr="00C358AC">
        <w:rPr>
          <w:spacing w:val="-2"/>
          <w:sz w:val="26"/>
          <w:szCs w:val="26"/>
        </w:rPr>
        <w:t>o</w:t>
      </w:r>
      <w:r w:rsidRPr="00C358AC">
        <w:rPr>
          <w:spacing w:val="1"/>
          <w:sz w:val="26"/>
          <w:szCs w:val="26"/>
        </w:rPr>
        <w:t>l</w:t>
      </w:r>
      <w:r w:rsidRPr="00C358AC">
        <w:rPr>
          <w:sz w:val="26"/>
          <w:szCs w:val="26"/>
        </w:rPr>
        <w:t>f</w:t>
      </w:r>
      <w:r w:rsidRPr="00C358AC">
        <w:rPr>
          <w:spacing w:val="-1"/>
          <w:sz w:val="26"/>
          <w:szCs w:val="26"/>
        </w:rPr>
        <w:t xml:space="preserve"> </w:t>
      </w:r>
      <w:r w:rsidRPr="00C358AC">
        <w:rPr>
          <w:spacing w:val="-3"/>
          <w:sz w:val="26"/>
          <w:szCs w:val="26"/>
        </w:rPr>
        <w:t>T</w:t>
      </w:r>
      <w:r w:rsidRPr="00C358AC">
        <w:rPr>
          <w:spacing w:val="2"/>
          <w:sz w:val="26"/>
          <w:szCs w:val="26"/>
        </w:rPr>
        <w:t>h</w:t>
      </w:r>
      <w:r w:rsidRPr="00C358AC">
        <w:rPr>
          <w:sz w:val="26"/>
          <w:szCs w:val="26"/>
        </w:rPr>
        <w:t>ành p</w:t>
      </w:r>
      <w:r w:rsidRPr="00C358AC">
        <w:rPr>
          <w:spacing w:val="2"/>
          <w:sz w:val="26"/>
          <w:szCs w:val="26"/>
        </w:rPr>
        <w:t>h</w:t>
      </w:r>
      <w:r w:rsidRPr="00C358AC">
        <w:rPr>
          <w:sz w:val="26"/>
          <w:szCs w:val="26"/>
        </w:rPr>
        <w:t>ố</w:t>
      </w:r>
      <w:r w:rsidRPr="00C358AC">
        <w:rPr>
          <w:spacing w:val="-2"/>
          <w:sz w:val="26"/>
          <w:szCs w:val="26"/>
        </w:rPr>
        <w:t xml:space="preserve"> </w:t>
      </w:r>
      <w:r w:rsidRPr="00C358AC">
        <w:rPr>
          <w:spacing w:val="-1"/>
          <w:sz w:val="26"/>
          <w:szCs w:val="26"/>
        </w:rPr>
        <w:t>H</w:t>
      </w:r>
      <w:r w:rsidRPr="00C358AC">
        <w:rPr>
          <w:sz w:val="26"/>
          <w:szCs w:val="26"/>
        </w:rPr>
        <w:t>à</w:t>
      </w:r>
      <w:r w:rsidRPr="00C358AC">
        <w:rPr>
          <w:spacing w:val="-2"/>
          <w:sz w:val="26"/>
          <w:szCs w:val="26"/>
        </w:rPr>
        <w:t xml:space="preserve"> </w:t>
      </w:r>
      <w:r w:rsidRPr="00C358AC">
        <w:rPr>
          <w:spacing w:val="-1"/>
          <w:sz w:val="26"/>
          <w:szCs w:val="26"/>
        </w:rPr>
        <w:t>N</w:t>
      </w:r>
      <w:r w:rsidRPr="00C358AC">
        <w:rPr>
          <w:spacing w:val="-2"/>
          <w:sz w:val="26"/>
          <w:szCs w:val="26"/>
        </w:rPr>
        <w:t>ộ</w:t>
      </w:r>
      <w:r w:rsidR="00D57ED1">
        <w:rPr>
          <w:sz w:val="26"/>
          <w:szCs w:val="26"/>
        </w:rPr>
        <w:t>i</w:t>
      </w:r>
    </w:p>
    <w:p w:rsidR="00D57ED1" w:rsidRPr="003E2A8A" w:rsidRDefault="00B271EB" w:rsidP="00D57ED1">
      <w:pPr>
        <w:spacing w:line="360" w:lineRule="auto"/>
        <w:ind w:firstLine="180"/>
        <w:jc w:val="both"/>
        <w:rPr>
          <w:color w:val="000000" w:themeColor="text1"/>
          <w:spacing w:val="3"/>
          <w:sz w:val="26"/>
          <w:szCs w:val="26"/>
        </w:rPr>
      </w:pPr>
      <w:r>
        <w:rPr>
          <w:spacing w:val="3"/>
          <w:sz w:val="26"/>
          <w:szCs w:val="26"/>
        </w:rPr>
        <w:t xml:space="preserve">Địa chỉ: </w:t>
      </w:r>
      <w:r w:rsidR="00FC7040" w:rsidRPr="00FC7040">
        <w:rPr>
          <w:spacing w:val="-3"/>
          <w:sz w:val="26"/>
          <w:szCs w:val="26"/>
        </w:rPr>
        <w:t>T</w:t>
      </w:r>
      <w:r w:rsidR="00FC7040" w:rsidRPr="00FC7040">
        <w:rPr>
          <w:sz w:val="26"/>
          <w:szCs w:val="26"/>
        </w:rPr>
        <w:t>ầ</w:t>
      </w:r>
      <w:r w:rsidR="00FC7040" w:rsidRPr="00FC7040">
        <w:rPr>
          <w:spacing w:val="3"/>
          <w:sz w:val="26"/>
          <w:szCs w:val="26"/>
        </w:rPr>
        <w:t>n</w:t>
      </w:r>
      <w:r w:rsidR="00FC7040" w:rsidRPr="00FC7040">
        <w:rPr>
          <w:sz w:val="26"/>
          <w:szCs w:val="26"/>
        </w:rPr>
        <w:t>g</w:t>
      </w:r>
      <w:r w:rsidR="00FC7040" w:rsidRPr="00FC7040">
        <w:rPr>
          <w:spacing w:val="-5"/>
          <w:sz w:val="26"/>
          <w:szCs w:val="26"/>
        </w:rPr>
        <w:t xml:space="preserve"> </w:t>
      </w:r>
      <w:r w:rsidR="00FC7040" w:rsidRPr="00FC7040">
        <w:rPr>
          <w:spacing w:val="2"/>
          <w:sz w:val="26"/>
          <w:szCs w:val="26"/>
        </w:rPr>
        <w:t>3</w:t>
      </w:r>
      <w:r w:rsidR="00FC7040" w:rsidRPr="00FC7040">
        <w:rPr>
          <w:sz w:val="26"/>
          <w:szCs w:val="26"/>
        </w:rPr>
        <w:t xml:space="preserve">, </w:t>
      </w:r>
      <w:r w:rsidR="00FC7040" w:rsidRPr="00FC7040">
        <w:rPr>
          <w:spacing w:val="1"/>
          <w:sz w:val="26"/>
          <w:szCs w:val="26"/>
        </w:rPr>
        <w:t>t</w:t>
      </w:r>
      <w:r w:rsidR="00FC7040" w:rsidRPr="00FC7040">
        <w:rPr>
          <w:spacing w:val="-2"/>
          <w:sz w:val="26"/>
          <w:szCs w:val="26"/>
        </w:rPr>
        <w:t>o</w:t>
      </w:r>
      <w:r w:rsidR="00FC7040" w:rsidRPr="00FC7040">
        <w:rPr>
          <w:sz w:val="26"/>
          <w:szCs w:val="26"/>
        </w:rPr>
        <w:t>à</w:t>
      </w:r>
      <w:r w:rsidR="00FC7040" w:rsidRPr="00FC7040">
        <w:rPr>
          <w:spacing w:val="-2"/>
          <w:sz w:val="26"/>
          <w:szCs w:val="26"/>
        </w:rPr>
        <w:t xml:space="preserve"> </w:t>
      </w:r>
      <w:r w:rsidR="00FC7040" w:rsidRPr="00FC7040">
        <w:rPr>
          <w:sz w:val="26"/>
          <w:szCs w:val="26"/>
        </w:rPr>
        <w:t>nhà Vi</w:t>
      </w:r>
      <w:r w:rsidR="00FC7040" w:rsidRPr="00FC7040">
        <w:rPr>
          <w:spacing w:val="-2"/>
          <w:sz w:val="26"/>
          <w:szCs w:val="26"/>
        </w:rPr>
        <w:t>e</w:t>
      </w:r>
      <w:r w:rsidR="00FC7040" w:rsidRPr="00FC7040">
        <w:rPr>
          <w:spacing w:val="-1"/>
          <w:sz w:val="26"/>
          <w:szCs w:val="26"/>
        </w:rPr>
        <w:t>t</w:t>
      </w:r>
      <w:r w:rsidR="00FC7040" w:rsidRPr="00FC7040">
        <w:rPr>
          <w:spacing w:val="1"/>
          <w:sz w:val="26"/>
          <w:szCs w:val="26"/>
        </w:rPr>
        <w:t>t</w:t>
      </w:r>
      <w:r w:rsidR="00FC7040" w:rsidRPr="00FC7040">
        <w:rPr>
          <w:spacing w:val="-1"/>
          <w:sz w:val="26"/>
          <w:szCs w:val="26"/>
        </w:rPr>
        <w:t>i</w:t>
      </w:r>
      <w:r w:rsidR="00FC7040" w:rsidRPr="00FC7040">
        <w:rPr>
          <w:spacing w:val="1"/>
          <w:sz w:val="26"/>
          <w:szCs w:val="26"/>
        </w:rPr>
        <w:t>m</w:t>
      </w:r>
      <w:r w:rsidR="00FC7040" w:rsidRPr="00FC7040">
        <w:rPr>
          <w:sz w:val="26"/>
          <w:szCs w:val="26"/>
        </w:rPr>
        <w:t>e</w:t>
      </w:r>
      <w:r w:rsidR="00FC7040" w:rsidRPr="00FC7040">
        <w:rPr>
          <w:spacing w:val="-2"/>
          <w:sz w:val="26"/>
          <w:szCs w:val="26"/>
        </w:rPr>
        <w:t xml:space="preserve"> </w:t>
      </w:r>
      <w:r w:rsidR="00FC7040" w:rsidRPr="00FC7040">
        <w:rPr>
          <w:spacing w:val="-1"/>
          <w:sz w:val="26"/>
          <w:szCs w:val="26"/>
        </w:rPr>
        <w:t>H</w:t>
      </w:r>
      <w:r w:rsidR="00FC7040" w:rsidRPr="00FC7040">
        <w:rPr>
          <w:spacing w:val="-2"/>
          <w:sz w:val="26"/>
          <w:szCs w:val="26"/>
        </w:rPr>
        <w:t>o</w:t>
      </w:r>
      <w:r w:rsidR="00FC7040" w:rsidRPr="00FC7040">
        <w:rPr>
          <w:spacing w:val="-1"/>
          <w:sz w:val="26"/>
          <w:szCs w:val="26"/>
        </w:rPr>
        <w:t>l</w:t>
      </w:r>
      <w:r w:rsidR="00FC7040" w:rsidRPr="00FC7040">
        <w:rPr>
          <w:spacing w:val="2"/>
          <w:sz w:val="26"/>
          <w:szCs w:val="26"/>
        </w:rPr>
        <w:t>d</w:t>
      </w:r>
      <w:r w:rsidR="00FC7040" w:rsidRPr="00FC7040">
        <w:rPr>
          <w:spacing w:val="1"/>
          <w:sz w:val="26"/>
          <w:szCs w:val="26"/>
        </w:rPr>
        <w:t>i</w:t>
      </w:r>
      <w:r w:rsidR="00FC7040" w:rsidRPr="00FC7040">
        <w:rPr>
          <w:spacing w:val="2"/>
          <w:sz w:val="26"/>
          <w:szCs w:val="26"/>
        </w:rPr>
        <w:t>n</w:t>
      </w:r>
      <w:r w:rsidR="00FC7040" w:rsidRPr="00FC7040">
        <w:rPr>
          <w:spacing w:val="-2"/>
          <w:sz w:val="26"/>
          <w:szCs w:val="26"/>
        </w:rPr>
        <w:t>g</w:t>
      </w:r>
      <w:r w:rsidR="00FC7040" w:rsidRPr="00FC7040">
        <w:rPr>
          <w:sz w:val="26"/>
          <w:szCs w:val="26"/>
        </w:rPr>
        <w:t xml:space="preserve">, </w:t>
      </w:r>
      <w:r w:rsidR="00FC7040" w:rsidRPr="00FC7040">
        <w:rPr>
          <w:spacing w:val="-1"/>
          <w:sz w:val="26"/>
          <w:szCs w:val="26"/>
        </w:rPr>
        <w:t>Đ</w:t>
      </w:r>
      <w:r w:rsidR="00FC7040" w:rsidRPr="00FC7040">
        <w:rPr>
          <w:sz w:val="26"/>
          <w:szCs w:val="26"/>
        </w:rPr>
        <w:t>ư</w:t>
      </w:r>
      <w:r w:rsidR="00FC7040" w:rsidRPr="00FC7040">
        <w:rPr>
          <w:spacing w:val="-4"/>
          <w:sz w:val="26"/>
          <w:szCs w:val="26"/>
        </w:rPr>
        <w:t>ờ</w:t>
      </w:r>
      <w:r w:rsidR="00FC7040" w:rsidRPr="00FC7040">
        <w:rPr>
          <w:spacing w:val="2"/>
          <w:sz w:val="26"/>
          <w:szCs w:val="26"/>
        </w:rPr>
        <w:t>n</w:t>
      </w:r>
      <w:r w:rsidR="00FC7040" w:rsidRPr="00FC7040">
        <w:rPr>
          <w:sz w:val="26"/>
          <w:szCs w:val="26"/>
        </w:rPr>
        <w:t>g</w:t>
      </w:r>
      <w:r w:rsidR="00FC7040" w:rsidRPr="00FC7040">
        <w:rPr>
          <w:spacing w:val="-2"/>
          <w:sz w:val="26"/>
          <w:szCs w:val="26"/>
        </w:rPr>
        <w:t xml:space="preserve"> </w:t>
      </w:r>
      <w:r w:rsidR="00FC7040" w:rsidRPr="003E2A8A">
        <w:rPr>
          <w:color w:val="000000" w:themeColor="text1"/>
          <w:spacing w:val="-1"/>
          <w:sz w:val="26"/>
          <w:szCs w:val="26"/>
        </w:rPr>
        <w:t>D</w:t>
      </w:r>
      <w:r w:rsidR="00FC7040" w:rsidRPr="003E2A8A">
        <w:rPr>
          <w:color w:val="000000" w:themeColor="text1"/>
          <w:sz w:val="26"/>
          <w:szCs w:val="26"/>
        </w:rPr>
        <w:t>ư</w:t>
      </w:r>
      <w:r w:rsidR="00FC7040" w:rsidRPr="003E2A8A">
        <w:rPr>
          <w:color w:val="000000" w:themeColor="text1"/>
          <w:spacing w:val="-1"/>
          <w:sz w:val="26"/>
          <w:szCs w:val="26"/>
        </w:rPr>
        <w:t>ơ</w:t>
      </w:r>
      <w:r w:rsidR="00FC7040" w:rsidRPr="003E2A8A">
        <w:rPr>
          <w:color w:val="000000" w:themeColor="text1"/>
          <w:sz w:val="26"/>
          <w:szCs w:val="26"/>
        </w:rPr>
        <w:t>ng</w:t>
      </w:r>
      <w:r w:rsidR="00FC7040" w:rsidRPr="003E2A8A">
        <w:rPr>
          <w:color w:val="000000" w:themeColor="text1"/>
          <w:spacing w:val="-2"/>
          <w:sz w:val="26"/>
          <w:szCs w:val="26"/>
        </w:rPr>
        <w:t xml:space="preserve"> </w:t>
      </w:r>
      <w:r w:rsidR="00FC7040" w:rsidRPr="003E2A8A">
        <w:rPr>
          <w:color w:val="000000" w:themeColor="text1"/>
          <w:spacing w:val="-1"/>
          <w:sz w:val="26"/>
          <w:szCs w:val="26"/>
        </w:rPr>
        <w:t>Đ</w:t>
      </w:r>
      <w:r w:rsidR="00FC7040" w:rsidRPr="003E2A8A">
        <w:rPr>
          <w:color w:val="000000" w:themeColor="text1"/>
          <w:spacing w:val="1"/>
          <w:sz w:val="26"/>
          <w:szCs w:val="26"/>
        </w:rPr>
        <w:t>ì</w:t>
      </w:r>
      <w:r w:rsidR="00FC7040" w:rsidRPr="003E2A8A">
        <w:rPr>
          <w:color w:val="000000" w:themeColor="text1"/>
          <w:sz w:val="26"/>
          <w:szCs w:val="26"/>
        </w:rPr>
        <w:t>nh</w:t>
      </w:r>
      <w:r w:rsidR="00FC7040" w:rsidRPr="003E2A8A">
        <w:rPr>
          <w:color w:val="000000" w:themeColor="text1"/>
          <w:spacing w:val="2"/>
          <w:sz w:val="26"/>
          <w:szCs w:val="26"/>
        </w:rPr>
        <w:t xml:space="preserve"> </w:t>
      </w:r>
      <w:r w:rsidR="00FC7040" w:rsidRPr="003E2A8A">
        <w:rPr>
          <w:color w:val="000000" w:themeColor="text1"/>
          <w:spacing w:val="-1"/>
          <w:sz w:val="26"/>
          <w:szCs w:val="26"/>
        </w:rPr>
        <w:t>N</w:t>
      </w:r>
      <w:r w:rsidR="00FC7040" w:rsidRPr="003E2A8A">
        <w:rPr>
          <w:color w:val="000000" w:themeColor="text1"/>
          <w:spacing w:val="-2"/>
          <w:sz w:val="26"/>
          <w:szCs w:val="26"/>
        </w:rPr>
        <w:t>g</w:t>
      </w:r>
      <w:r w:rsidR="00FC7040" w:rsidRPr="003E2A8A">
        <w:rPr>
          <w:color w:val="000000" w:themeColor="text1"/>
          <w:spacing w:val="2"/>
          <w:sz w:val="26"/>
          <w:szCs w:val="26"/>
        </w:rPr>
        <w:t>h</w:t>
      </w:r>
      <w:r w:rsidR="00FC7040" w:rsidRPr="003E2A8A">
        <w:rPr>
          <w:color w:val="000000" w:themeColor="text1"/>
          <w:spacing w:val="-2"/>
          <w:sz w:val="26"/>
          <w:szCs w:val="26"/>
        </w:rPr>
        <w:t>ệ</w:t>
      </w:r>
      <w:r w:rsidR="00FC7040" w:rsidRPr="003E2A8A">
        <w:rPr>
          <w:color w:val="000000" w:themeColor="text1"/>
          <w:sz w:val="26"/>
          <w:szCs w:val="26"/>
        </w:rPr>
        <w:t xml:space="preserve">, </w:t>
      </w:r>
      <w:r w:rsidR="00FC7040" w:rsidRPr="003E2A8A">
        <w:rPr>
          <w:color w:val="000000" w:themeColor="text1"/>
          <w:spacing w:val="-1"/>
          <w:sz w:val="26"/>
          <w:szCs w:val="26"/>
        </w:rPr>
        <w:t>C</w:t>
      </w:r>
      <w:r w:rsidR="00FC7040" w:rsidRPr="003E2A8A">
        <w:rPr>
          <w:color w:val="000000" w:themeColor="text1"/>
          <w:spacing w:val="-2"/>
          <w:sz w:val="26"/>
          <w:szCs w:val="26"/>
        </w:rPr>
        <w:t>ầ</w:t>
      </w:r>
      <w:r w:rsidR="00FC7040" w:rsidRPr="003E2A8A">
        <w:rPr>
          <w:color w:val="000000" w:themeColor="text1"/>
          <w:sz w:val="26"/>
          <w:szCs w:val="26"/>
        </w:rPr>
        <w:t>u</w:t>
      </w:r>
      <w:r w:rsidR="00FC7040" w:rsidRPr="003E2A8A">
        <w:rPr>
          <w:color w:val="000000" w:themeColor="text1"/>
          <w:spacing w:val="2"/>
          <w:sz w:val="26"/>
          <w:szCs w:val="26"/>
        </w:rPr>
        <w:t xml:space="preserve"> </w:t>
      </w:r>
      <w:r w:rsidR="00FC7040" w:rsidRPr="003E2A8A">
        <w:rPr>
          <w:color w:val="000000" w:themeColor="text1"/>
          <w:spacing w:val="-3"/>
          <w:sz w:val="26"/>
          <w:szCs w:val="26"/>
        </w:rPr>
        <w:t>G</w:t>
      </w:r>
      <w:r w:rsidR="00FC7040" w:rsidRPr="003E2A8A">
        <w:rPr>
          <w:color w:val="000000" w:themeColor="text1"/>
          <w:spacing w:val="1"/>
          <w:sz w:val="26"/>
          <w:szCs w:val="26"/>
        </w:rPr>
        <w:t>i</w:t>
      </w:r>
      <w:r w:rsidR="00FC7040" w:rsidRPr="003E2A8A">
        <w:rPr>
          <w:color w:val="000000" w:themeColor="text1"/>
          <w:sz w:val="26"/>
          <w:szCs w:val="26"/>
        </w:rPr>
        <w:t>ấ</w:t>
      </w:r>
      <w:r w:rsidR="00FC7040" w:rsidRPr="003E2A8A">
        <w:rPr>
          <w:color w:val="000000" w:themeColor="text1"/>
          <w:spacing w:val="-4"/>
          <w:sz w:val="26"/>
          <w:szCs w:val="26"/>
        </w:rPr>
        <w:t>y</w:t>
      </w:r>
      <w:r w:rsidR="00FC7040" w:rsidRPr="003E2A8A">
        <w:rPr>
          <w:color w:val="000000" w:themeColor="text1"/>
          <w:sz w:val="26"/>
          <w:szCs w:val="26"/>
        </w:rPr>
        <w:t xml:space="preserve">, </w:t>
      </w:r>
      <w:r w:rsidR="00FC7040" w:rsidRPr="003E2A8A">
        <w:rPr>
          <w:color w:val="000000" w:themeColor="text1"/>
          <w:spacing w:val="-1"/>
          <w:sz w:val="26"/>
          <w:szCs w:val="26"/>
        </w:rPr>
        <w:t>H</w:t>
      </w:r>
      <w:r w:rsidR="00FC7040" w:rsidRPr="003E2A8A">
        <w:rPr>
          <w:color w:val="000000" w:themeColor="text1"/>
          <w:sz w:val="26"/>
          <w:szCs w:val="26"/>
        </w:rPr>
        <w:t>à</w:t>
      </w:r>
      <w:r w:rsidR="00FC7040" w:rsidRPr="003E2A8A">
        <w:rPr>
          <w:color w:val="000000" w:themeColor="text1"/>
          <w:spacing w:val="3"/>
          <w:sz w:val="26"/>
          <w:szCs w:val="26"/>
        </w:rPr>
        <w:t xml:space="preserve"> </w:t>
      </w:r>
      <w:r w:rsidR="00FC7040" w:rsidRPr="003E2A8A">
        <w:rPr>
          <w:color w:val="000000" w:themeColor="text1"/>
          <w:spacing w:val="-1"/>
          <w:sz w:val="26"/>
          <w:szCs w:val="26"/>
        </w:rPr>
        <w:t>N</w:t>
      </w:r>
      <w:r w:rsidR="00FC7040" w:rsidRPr="003E2A8A">
        <w:rPr>
          <w:color w:val="000000" w:themeColor="text1"/>
          <w:spacing w:val="-2"/>
          <w:sz w:val="26"/>
          <w:szCs w:val="26"/>
        </w:rPr>
        <w:t>ộ</w:t>
      </w:r>
      <w:r w:rsidR="00FC7040" w:rsidRPr="003E2A8A">
        <w:rPr>
          <w:color w:val="000000" w:themeColor="text1"/>
          <w:sz w:val="26"/>
          <w:szCs w:val="26"/>
        </w:rPr>
        <w:t>i</w:t>
      </w:r>
    </w:p>
    <w:p w:rsidR="00ED3116" w:rsidRPr="003E2A8A" w:rsidRDefault="00FC7040" w:rsidP="00D57ED1">
      <w:pPr>
        <w:spacing w:line="360" w:lineRule="auto"/>
        <w:ind w:firstLine="180"/>
        <w:jc w:val="both"/>
        <w:rPr>
          <w:color w:val="000000" w:themeColor="text1"/>
          <w:spacing w:val="3"/>
          <w:sz w:val="26"/>
          <w:szCs w:val="26"/>
        </w:rPr>
      </w:pPr>
      <w:r w:rsidRPr="003E2A8A">
        <w:rPr>
          <w:color w:val="000000" w:themeColor="text1"/>
          <w:sz w:val="26"/>
          <w:szCs w:val="26"/>
        </w:rPr>
        <w:t>Ms. Dương Thị</w:t>
      </w:r>
      <w:r w:rsidRPr="003E2A8A">
        <w:rPr>
          <w:color w:val="000000" w:themeColor="text1"/>
          <w:spacing w:val="1"/>
          <w:sz w:val="26"/>
          <w:szCs w:val="26"/>
        </w:rPr>
        <w:t xml:space="preserve"> </w:t>
      </w:r>
      <w:r w:rsidRPr="003E2A8A">
        <w:rPr>
          <w:color w:val="000000" w:themeColor="text1"/>
          <w:spacing w:val="-3"/>
          <w:sz w:val="26"/>
          <w:szCs w:val="26"/>
        </w:rPr>
        <w:t>T</w:t>
      </w:r>
      <w:r w:rsidRPr="003E2A8A">
        <w:rPr>
          <w:color w:val="000000" w:themeColor="text1"/>
          <w:sz w:val="26"/>
          <w:szCs w:val="26"/>
        </w:rPr>
        <w:t>h</w:t>
      </w:r>
      <w:r w:rsidRPr="003E2A8A">
        <w:rPr>
          <w:color w:val="000000" w:themeColor="text1"/>
          <w:spacing w:val="2"/>
          <w:sz w:val="26"/>
          <w:szCs w:val="26"/>
        </w:rPr>
        <w:t>u</w:t>
      </w:r>
      <w:r w:rsidRPr="003E2A8A">
        <w:rPr>
          <w:color w:val="000000" w:themeColor="text1"/>
          <w:spacing w:val="-5"/>
          <w:sz w:val="26"/>
          <w:szCs w:val="26"/>
        </w:rPr>
        <w:t>ý</w:t>
      </w:r>
      <w:r w:rsidRPr="003E2A8A">
        <w:rPr>
          <w:color w:val="000000" w:themeColor="text1"/>
          <w:sz w:val="26"/>
          <w:szCs w:val="26"/>
        </w:rPr>
        <w:t>, Mobile:</w:t>
      </w:r>
      <w:r w:rsidRPr="003E2A8A">
        <w:rPr>
          <w:color w:val="000000" w:themeColor="text1"/>
          <w:spacing w:val="-1"/>
          <w:sz w:val="26"/>
          <w:szCs w:val="26"/>
        </w:rPr>
        <w:t xml:space="preserve"> </w:t>
      </w:r>
      <w:r w:rsidRPr="003E2A8A">
        <w:rPr>
          <w:color w:val="000000" w:themeColor="text1"/>
          <w:spacing w:val="2"/>
          <w:sz w:val="26"/>
          <w:szCs w:val="26"/>
        </w:rPr>
        <w:t>0</w:t>
      </w:r>
      <w:r w:rsidRPr="003E2A8A">
        <w:rPr>
          <w:color w:val="000000" w:themeColor="text1"/>
          <w:sz w:val="26"/>
          <w:szCs w:val="26"/>
        </w:rPr>
        <w:t>989</w:t>
      </w:r>
      <w:r w:rsidRPr="003E2A8A">
        <w:rPr>
          <w:color w:val="000000" w:themeColor="text1"/>
          <w:spacing w:val="-2"/>
          <w:sz w:val="26"/>
          <w:szCs w:val="26"/>
        </w:rPr>
        <w:t xml:space="preserve"> </w:t>
      </w:r>
      <w:r w:rsidR="00B271EB" w:rsidRPr="003E2A8A">
        <w:rPr>
          <w:color w:val="000000" w:themeColor="text1"/>
          <w:sz w:val="26"/>
          <w:szCs w:val="26"/>
        </w:rPr>
        <w:t xml:space="preserve">678 890, </w:t>
      </w:r>
      <w:r w:rsidRPr="003E2A8A">
        <w:rPr>
          <w:color w:val="000000" w:themeColor="text1"/>
          <w:spacing w:val="-3"/>
          <w:sz w:val="26"/>
          <w:szCs w:val="26"/>
        </w:rPr>
        <w:t>E</w:t>
      </w:r>
      <w:r w:rsidRPr="003E2A8A">
        <w:rPr>
          <w:color w:val="000000" w:themeColor="text1"/>
          <w:spacing w:val="1"/>
          <w:sz w:val="26"/>
          <w:szCs w:val="26"/>
        </w:rPr>
        <w:t>m</w:t>
      </w:r>
      <w:r w:rsidRPr="003E2A8A">
        <w:rPr>
          <w:color w:val="000000" w:themeColor="text1"/>
          <w:spacing w:val="-2"/>
          <w:sz w:val="26"/>
          <w:szCs w:val="26"/>
        </w:rPr>
        <w:t>a</w:t>
      </w:r>
      <w:r w:rsidRPr="003E2A8A">
        <w:rPr>
          <w:color w:val="000000" w:themeColor="text1"/>
          <w:spacing w:val="1"/>
          <w:sz w:val="26"/>
          <w:szCs w:val="26"/>
        </w:rPr>
        <w:t>i</w:t>
      </w:r>
      <w:r w:rsidRPr="003E2A8A">
        <w:rPr>
          <w:color w:val="000000" w:themeColor="text1"/>
          <w:spacing w:val="-1"/>
          <w:sz w:val="26"/>
          <w:szCs w:val="26"/>
        </w:rPr>
        <w:t>l</w:t>
      </w:r>
      <w:r w:rsidRPr="003E2A8A">
        <w:rPr>
          <w:color w:val="000000" w:themeColor="text1"/>
          <w:sz w:val="26"/>
          <w:szCs w:val="26"/>
        </w:rPr>
        <w:t xml:space="preserve">: </w:t>
      </w:r>
      <w:r w:rsidRPr="003E2A8A">
        <w:rPr>
          <w:color w:val="000000" w:themeColor="text1"/>
          <w:spacing w:val="-54"/>
          <w:sz w:val="26"/>
          <w:szCs w:val="26"/>
        </w:rPr>
        <w:t xml:space="preserve"> </w:t>
      </w:r>
      <w:hyperlink r:id="rId10">
        <w:r w:rsidRPr="003E2A8A">
          <w:rPr>
            <w:color w:val="000000" w:themeColor="text1"/>
            <w:spacing w:val="2"/>
            <w:sz w:val="26"/>
            <w:szCs w:val="26"/>
          </w:rPr>
          <w:t>h</w:t>
        </w:r>
        <w:r w:rsidRPr="003E2A8A">
          <w:rPr>
            <w:color w:val="000000" w:themeColor="text1"/>
            <w:spacing w:val="-2"/>
            <w:sz w:val="26"/>
            <w:szCs w:val="26"/>
          </w:rPr>
          <w:t>o</w:t>
        </w:r>
        <w:r w:rsidRPr="003E2A8A">
          <w:rPr>
            <w:color w:val="000000" w:themeColor="text1"/>
            <w:spacing w:val="1"/>
            <w:sz w:val="26"/>
            <w:szCs w:val="26"/>
          </w:rPr>
          <w:t>i</w:t>
        </w:r>
        <w:r w:rsidRPr="003E2A8A">
          <w:rPr>
            <w:color w:val="000000" w:themeColor="text1"/>
            <w:spacing w:val="-2"/>
            <w:sz w:val="26"/>
            <w:szCs w:val="26"/>
          </w:rPr>
          <w:t>go</w:t>
        </w:r>
        <w:r w:rsidRPr="003E2A8A">
          <w:rPr>
            <w:color w:val="000000" w:themeColor="text1"/>
            <w:spacing w:val="1"/>
            <w:sz w:val="26"/>
            <w:szCs w:val="26"/>
          </w:rPr>
          <w:t>l</w:t>
        </w:r>
        <w:r w:rsidRPr="003E2A8A">
          <w:rPr>
            <w:color w:val="000000" w:themeColor="text1"/>
            <w:spacing w:val="-2"/>
            <w:sz w:val="26"/>
            <w:szCs w:val="26"/>
          </w:rPr>
          <w:t>f</w:t>
        </w:r>
        <w:r w:rsidRPr="003E2A8A">
          <w:rPr>
            <w:color w:val="000000" w:themeColor="text1"/>
            <w:spacing w:val="1"/>
            <w:sz w:val="26"/>
            <w:szCs w:val="26"/>
          </w:rPr>
          <w:t>t</w:t>
        </w:r>
        <w:r w:rsidRPr="003E2A8A">
          <w:rPr>
            <w:color w:val="000000" w:themeColor="text1"/>
            <w:spacing w:val="2"/>
            <w:sz w:val="26"/>
            <w:szCs w:val="26"/>
          </w:rPr>
          <w:t>h</w:t>
        </w:r>
        <w:r w:rsidRPr="003E2A8A">
          <w:rPr>
            <w:color w:val="000000" w:themeColor="text1"/>
            <w:spacing w:val="-2"/>
            <w:sz w:val="26"/>
            <w:szCs w:val="26"/>
          </w:rPr>
          <w:t>a</w:t>
        </w:r>
        <w:r w:rsidRPr="003E2A8A">
          <w:rPr>
            <w:color w:val="000000" w:themeColor="text1"/>
            <w:sz w:val="26"/>
            <w:szCs w:val="26"/>
          </w:rPr>
          <w:t>nhp</w:t>
        </w:r>
        <w:r w:rsidRPr="003E2A8A">
          <w:rPr>
            <w:color w:val="000000" w:themeColor="text1"/>
            <w:spacing w:val="2"/>
            <w:sz w:val="26"/>
            <w:szCs w:val="26"/>
          </w:rPr>
          <w:t>h</w:t>
        </w:r>
        <w:r w:rsidRPr="003E2A8A">
          <w:rPr>
            <w:color w:val="000000" w:themeColor="text1"/>
            <w:spacing w:val="-5"/>
            <w:sz w:val="26"/>
            <w:szCs w:val="26"/>
          </w:rPr>
          <w:t>o</w:t>
        </w:r>
        <w:r w:rsidRPr="003E2A8A">
          <w:rPr>
            <w:color w:val="000000" w:themeColor="text1"/>
            <w:spacing w:val="2"/>
            <w:sz w:val="26"/>
            <w:szCs w:val="26"/>
          </w:rPr>
          <w:t>h</w:t>
        </w:r>
        <w:r w:rsidRPr="003E2A8A">
          <w:rPr>
            <w:color w:val="000000" w:themeColor="text1"/>
            <w:spacing w:val="-2"/>
            <w:sz w:val="26"/>
            <w:szCs w:val="26"/>
          </w:rPr>
          <w:t>a</w:t>
        </w:r>
        <w:r w:rsidRPr="003E2A8A">
          <w:rPr>
            <w:color w:val="000000" w:themeColor="text1"/>
            <w:spacing w:val="2"/>
            <w:sz w:val="26"/>
            <w:szCs w:val="26"/>
          </w:rPr>
          <w:t>n</w:t>
        </w:r>
        <w:r w:rsidRPr="003E2A8A">
          <w:rPr>
            <w:color w:val="000000" w:themeColor="text1"/>
            <w:spacing w:val="-2"/>
            <w:sz w:val="26"/>
            <w:szCs w:val="26"/>
          </w:rPr>
          <w:t>o</w:t>
        </w:r>
        <w:r w:rsidRPr="003E2A8A">
          <w:rPr>
            <w:color w:val="000000" w:themeColor="text1"/>
            <w:spacing w:val="-1"/>
            <w:sz w:val="26"/>
            <w:szCs w:val="26"/>
          </w:rPr>
          <w:t>i</w:t>
        </w:r>
        <w:r w:rsidRPr="003E2A8A">
          <w:rPr>
            <w:color w:val="000000" w:themeColor="text1"/>
            <w:sz w:val="26"/>
            <w:szCs w:val="26"/>
          </w:rPr>
          <w:t>@</w:t>
        </w:r>
        <w:r w:rsidRPr="003E2A8A">
          <w:rPr>
            <w:color w:val="000000" w:themeColor="text1"/>
            <w:spacing w:val="-2"/>
            <w:sz w:val="26"/>
            <w:szCs w:val="26"/>
          </w:rPr>
          <w:t>g</w:t>
        </w:r>
        <w:r w:rsidRPr="003E2A8A">
          <w:rPr>
            <w:color w:val="000000" w:themeColor="text1"/>
            <w:spacing w:val="1"/>
            <w:sz w:val="26"/>
            <w:szCs w:val="26"/>
          </w:rPr>
          <w:t>m</w:t>
        </w:r>
        <w:r w:rsidRPr="003E2A8A">
          <w:rPr>
            <w:color w:val="000000" w:themeColor="text1"/>
            <w:sz w:val="26"/>
            <w:szCs w:val="26"/>
          </w:rPr>
          <w:t>a</w:t>
        </w:r>
        <w:r w:rsidRPr="003E2A8A">
          <w:rPr>
            <w:color w:val="000000" w:themeColor="text1"/>
            <w:spacing w:val="1"/>
            <w:sz w:val="26"/>
            <w:szCs w:val="26"/>
          </w:rPr>
          <w:t>i</w:t>
        </w:r>
        <w:r w:rsidRPr="003E2A8A">
          <w:rPr>
            <w:color w:val="000000" w:themeColor="text1"/>
            <w:spacing w:val="-1"/>
            <w:sz w:val="26"/>
            <w:szCs w:val="26"/>
          </w:rPr>
          <w:t>l</w:t>
        </w:r>
        <w:r w:rsidRPr="003E2A8A">
          <w:rPr>
            <w:color w:val="000000" w:themeColor="text1"/>
            <w:sz w:val="26"/>
            <w:szCs w:val="26"/>
          </w:rPr>
          <w:t>.c</w:t>
        </w:r>
        <w:r w:rsidRPr="003E2A8A">
          <w:rPr>
            <w:color w:val="000000" w:themeColor="text1"/>
            <w:spacing w:val="-2"/>
            <w:sz w:val="26"/>
            <w:szCs w:val="26"/>
          </w:rPr>
          <w:t>o</w:t>
        </w:r>
        <w:r w:rsidRPr="003E2A8A">
          <w:rPr>
            <w:color w:val="000000" w:themeColor="text1"/>
            <w:sz w:val="26"/>
            <w:szCs w:val="26"/>
          </w:rPr>
          <w:t>m</w:t>
        </w:r>
      </w:hyperlink>
    </w:p>
    <w:p w:rsidR="00D57ED1" w:rsidRPr="003E2A8A" w:rsidRDefault="00D57ED1" w:rsidP="00D57ED1">
      <w:pPr>
        <w:spacing w:line="360" w:lineRule="auto"/>
        <w:ind w:firstLine="180"/>
        <w:jc w:val="both"/>
        <w:rPr>
          <w:color w:val="000000" w:themeColor="text1"/>
          <w:sz w:val="26"/>
          <w:szCs w:val="26"/>
        </w:rPr>
      </w:pPr>
      <w:r w:rsidRPr="003E2A8A">
        <w:rPr>
          <w:color w:val="000000" w:themeColor="text1"/>
          <w:sz w:val="26"/>
          <w:szCs w:val="26"/>
        </w:rPr>
        <w:t>- Liên hệ tài trợ:</w:t>
      </w:r>
    </w:p>
    <w:p w:rsidR="00225774" w:rsidRPr="003E2A8A" w:rsidRDefault="00225774" w:rsidP="00D57ED1">
      <w:pPr>
        <w:spacing w:line="360" w:lineRule="auto"/>
        <w:ind w:firstLine="180"/>
        <w:jc w:val="both"/>
        <w:rPr>
          <w:color w:val="000000" w:themeColor="text1"/>
          <w:sz w:val="26"/>
          <w:szCs w:val="26"/>
        </w:rPr>
      </w:pPr>
      <w:r w:rsidRPr="003E2A8A">
        <w:rPr>
          <w:color w:val="000000" w:themeColor="text1"/>
          <w:sz w:val="26"/>
          <w:szCs w:val="26"/>
        </w:rPr>
        <w:t xml:space="preserve">Ms. Lê Thiên Hạnh Trang, Mobile: 0912449944, Email: </w:t>
      </w:r>
      <w:hyperlink r:id="rId11" w:history="1">
        <w:r w:rsidRPr="003E2A8A">
          <w:rPr>
            <w:rStyle w:val="Hyperlink"/>
            <w:color w:val="000000" w:themeColor="text1"/>
            <w:sz w:val="26"/>
            <w:szCs w:val="26"/>
            <w:u w:val="none"/>
          </w:rPr>
          <w:t>le.hanh.trang@hexa.vn</w:t>
        </w:r>
      </w:hyperlink>
      <w:r w:rsidRPr="003E2A8A">
        <w:rPr>
          <w:color w:val="000000" w:themeColor="text1"/>
          <w:sz w:val="26"/>
          <w:szCs w:val="26"/>
        </w:rPr>
        <w:t xml:space="preserve"> </w:t>
      </w:r>
    </w:p>
    <w:p w:rsidR="00ED3116" w:rsidRPr="008A023F" w:rsidRDefault="00ED3116" w:rsidP="000E3693">
      <w:pPr>
        <w:spacing w:line="360" w:lineRule="auto"/>
        <w:ind w:left="180"/>
        <w:jc w:val="both"/>
        <w:rPr>
          <w:sz w:val="26"/>
          <w:szCs w:val="26"/>
        </w:rPr>
      </w:pPr>
      <w:r w:rsidRPr="00B37581">
        <w:rPr>
          <w:b/>
          <w:sz w:val="26"/>
          <w:szCs w:val="26"/>
        </w:rPr>
        <w:t>1</w:t>
      </w:r>
      <w:r w:rsidR="00225774">
        <w:rPr>
          <w:b/>
          <w:sz w:val="26"/>
          <w:szCs w:val="26"/>
        </w:rPr>
        <w:t>9</w:t>
      </w:r>
      <w:r w:rsidRPr="00B37581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Hội đồng </w:t>
      </w:r>
      <w:r w:rsidRPr="004D410C">
        <w:rPr>
          <w:sz w:val="26"/>
          <w:szCs w:val="26"/>
        </w:rPr>
        <w:t>giữ quyền quyết định</w:t>
      </w:r>
      <w:r>
        <w:rPr>
          <w:sz w:val="26"/>
          <w:szCs w:val="26"/>
        </w:rPr>
        <w:t xml:space="preserve"> về tư cách tham gia của các Câu Lạc Bộ cũng như các thành viên các Câu Lạc Bộ</w:t>
      </w:r>
      <w:r w:rsidRPr="004D410C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Hội đồng </w:t>
      </w:r>
      <w:r w:rsidRPr="004D410C">
        <w:rPr>
          <w:sz w:val="26"/>
          <w:szCs w:val="26"/>
        </w:rPr>
        <w:t xml:space="preserve">chịu </w:t>
      </w:r>
      <w:r w:rsidRPr="004D410C">
        <w:rPr>
          <w:spacing w:val="1"/>
          <w:sz w:val="26"/>
          <w:szCs w:val="26"/>
        </w:rPr>
        <w:t>t</w:t>
      </w:r>
      <w:r w:rsidRPr="004D410C">
        <w:rPr>
          <w:sz w:val="26"/>
          <w:szCs w:val="26"/>
        </w:rPr>
        <w:t>r</w:t>
      </w:r>
      <w:r w:rsidRPr="004D410C">
        <w:rPr>
          <w:spacing w:val="-2"/>
          <w:sz w:val="26"/>
          <w:szCs w:val="26"/>
        </w:rPr>
        <w:t>á</w:t>
      </w:r>
      <w:r w:rsidRPr="004D410C">
        <w:rPr>
          <w:spacing w:val="-1"/>
          <w:sz w:val="26"/>
          <w:szCs w:val="26"/>
        </w:rPr>
        <w:t>c</w:t>
      </w:r>
      <w:r w:rsidRPr="004D410C">
        <w:rPr>
          <w:sz w:val="26"/>
          <w:szCs w:val="26"/>
        </w:rPr>
        <w:t>h nh</w:t>
      </w:r>
      <w:r w:rsidRPr="004D410C">
        <w:rPr>
          <w:spacing w:val="3"/>
          <w:sz w:val="26"/>
          <w:szCs w:val="26"/>
        </w:rPr>
        <w:t>i</w:t>
      </w:r>
      <w:r w:rsidRPr="004D410C">
        <w:rPr>
          <w:spacing w:val="-1"/>
          <w:sz w:val="26"/>
          <w:szCs w:val="26"/>
        </w:rPr>
        <w:t>ệ</w:t>
      </w:r>
      <w:r w:rsidRPr="004D410C">
        <w:rPr>
          <w:sz w:val="26"/>
          <w:szCs w:val="26"/>
        </w:rPr>
        <w:t>m ra</w:t>
      </w:r>
      <w:r w:rsidRPr="004D410C">
        <w:rPr>
          <w:spacing w:val="1"/>
          <w:sz w:val="26"/>
          <w:szCs w:val="26"/>
        </w:rPr>
        <w:t xml:space="preserve"> </w:t>
      </w:r>
      <w:r w:rsidRPr="004D410C">
        <w:rPr>
          <w:sz w:val="26"/>
          <w:szCs w:val="26"/>
        </w:rPr>
        <w:t>những</w:t>
      </w:r>
      <w:r w:rsidRPr="004D410C">
        <w:rPr>
          <w:spacing w:val="-3"/>
          <w:sz w:val="26"/>
          <w:szCs w:val="26"/>
        </w:rPr>
        <w:t xml:space="preserve"> </w:t>
      </w:r>
      <w:r w:rsidRPr="004D410C">
        <w:rPr>
          <w:sz w:val="26"/>
          <w:szCs w:val="26"/>
        </w:rPr>
        <w:t>điều l</w:t>
      </w:r>
      <w:r w:rsidRPr="004D410C">
        <w:rPr>
          <w:spacing w:val="2"/>
          <w:sz w:val="26"/>
          <w:szCs w:val="26"/>
        </w:rPr>
        <w:t>u</w:t>
      </w:r>
      <w:r w:rsidRPr="004D410C">
        <w:rPr>
          <w:spacing w:val="-1"/>
          <w:sz w:val="26"/>
          <w:szCs w:val="26"/>
        </w:rPr>
        <w:t>ậ</w:t>
      </w:r>
      <w:r w:rsidRPr="004D410C">
        <w:rPr>
          <w:sz w:val="26"/>
          <w:szCs w:val="26"/>
        </w:rPr>
        <w:t>t và q</w:t>
      </w:r>
      <w:r w:rsidRPr="004D410C">
        <w:rPr>
          <w:spacing w:val="4"/>
          <w:sz w:val="26"/>
          <w:szCs w:val="26"/>
        </w:rPr>
        <w:t>u</w:t>
      </w:r>
      <w:r w:rsidRPr="004D410C">
        <w:rPr>
          <w:spacing w:val="-5"/>
          <w:sz w:val="26"/>
          <w:szCs w:val="26"/>
        </w:rPr>
        <w:t>y</w:t>
      </w:r>
      <w:r w:rsidRPr="004D410C">
        <w:rPr>
          <w:spacing w:val="-1"/>
          <w:sz w:val="26"/>
          <w:szCs w:val="26"/>
        </w:rPr>
        <w:t>ế</w:t>
      </w:r>
      <w:r w:rsidRPr="004D410C">
        <w:rPr>
          <w:sz w:val="26"/>
          <w:szCs w:val="26"/>
        </w:rPr>
        <w:t>t</w:t>
      </w:r>
      <w:r w:rsidRPr="004D410C">
        <w:rPr>
          <w:spacing w:val="3"/>
          <w:sz w:val="26"/>
          <w:szCs w:val="26"/>
        </w:rPr>
        <w:t xml:space="preserve"> </w:t>
      </w:r>
      <w:r w:rsidRPr="004D410C">
        <w:rPr>
          <w:sz w:val="26"/>
          <w:szCs w:val="26"/>
        </w:rPr>
        <w:t xml:space="preserve">định cuối </w:t>
      </w:r>
      <w:r w:rsidRPr="004D410C">
        <w:rPr>
          <w:spacing w:val="-1"/>
          <w:position w:val="-1"/>
          <w:sz w:val="26"/>
          <w:szCs w:val="26"/>
        </w:rPr>
        <w:t>c</w:t>
      </w:r>
      <w:r w:rsidRPr="004D410C">
        <w:rPr>
          <w:position w:val="-1"/>
          <w:sz w:val="26"/>
          <w:szCs w:val="26"/>
        </w:rPr>
        <w:t>ùn</w:t>
      </w:r>
      <w:r w:rsidRPr="004D410C">
        <w:rPr>
          <w:spacing w:val="-2"/>
          <w:position w:val="-1"/>
          <w:sz w:val="26"/>
          <w:szCs w:val="26"/>
        </w:rPr>
        <w:t>g</w:t>
      </w:r>
      <w:r w:rsidRPr="004D410C">
        <w:rPr>
          <w:position w:val="-1"/>
          <w:sz w:val="26"/>
          <w:szCs w:val="26"/>
        </w:rPr>
        <w:t>.</w:t>
      </w:r>
    </w:p>
    <w:p w:rsidR="00041AC9" w:rsidRPr="008B747C" w:rsidRDefault="00E60685" w:rsidP="008B747C">
      <w:pPr>
        <w:spacing w:line="360" w:lineRule="auto"/>
        <w:jc w:val="center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>X</w:t>
      </w:r>
      <w:r w:rsidR="000A75FB" w:rsidRPr="009428C8">
        <w:rPr>
          <w:b/>
          <w:i/>
          <w:color w:val="000000" w:themeColor="text1"/>
          <w:sz w:val="26"/>
          <w:szCs w:val="26"/>
        </w:rPr>
        <w:t>in chân thành cảm ơn các Câu Lạc B</w:t>
      </w:r>
      <w:r w:rsidR="00471E8A" w:rsidRPr="009428C8">
        <w:rPr>
          <w:b/>
          <w:i/>
          <w:color w:val="000000" w:themeColor="text1"/>
          <w:sz w:val="26"/>
          <w:szCs w:val="26"/>
        </w:rPr>
        <w:t>ộ G</w:t>
      </w:r>
      <w:r w:rsidR="008B747C">
        <w:rPr>
          <w:b/>
          <w:i/>
          <w:color w:val="000000" w:themeColor="text1"/>
          <w:sz w:val="26"/>
          <w:szCs w:val="26"/>
        </w:rPr>
        <w:t>olf đã đăng ký tham gia giải</w:t>
      </w:r>
    </w:p>
    <w:sectPr w:rsidR="00041AC9" w:rsidRPr="008B747C" w:rsidSect="00747194">
      <w:pgSz w:w="12240" w:h="15840"/>
      <w:pgMar w:top="900" w:right="900" w:bottom="63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66DFA"/>
    <w:multiLevelType w:val="hybridMultilevel"/>
    <w:tmpl w:val="E0EE8EEC"/>
    <w:lvl w:ilvl="0" w:tplc="57D63042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>
    <w:nsid w:val="1C2C6E39"/>
    <w:multiLevelType w:val="hybridMultilevel"/>
    <w:tmpl w:val="B05C64FC"/>
    <w:lvl w:ilvl="0" w:tplc="2D22B69A">
      <w:start w:val="13"/>
      <w:numFmt w:val="bullet"/>
      <w:lvlText w:val="-"/>
      <w:lvlJc w:val="left"/>
      <w:pPr>
        <w:ind w:left="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2">
    <w:nsid w:val="204F3497"/>
    <w:multiLevelType w:val="hybridMultilevel"/>
    <w:tmpl w:val="A6ACBB14"/>
    <w:lvl w:ilvl="0" w:tplc="7556CCF0">
      <w:start w:val="1"/>
      <w:numFmt w:val="decimal"/>
      <w:lvlText w:val="%1."/>
      <w:lvlJc w:val="left"/>
      <w:pPr>
        <w:ind w:left="5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>
    <w:nsid w:val="430278F6"/>
    <w:multiLevelType w:val="hybridMultilevel"/>
    <w:tmpl w:val="D1AE8584"/>
    <w:lvl w:ilvl="0" w:tplc="AF1A0C22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CE3095"/>
    <w:multiLevelType w:val="hybridMultilevel"/>
    <w:tmpl w:val="BE1A66BA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B0084"/>
    <w:multiLevelType w:val="multilevel"/>
    <w:tmpl w:val="078CE9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9861511"/>
    <w:multiLevelType w:val="hybridMultilevel"/>
    <w:tmpl w:val="B5EEEBA8"/>
    <w:lvl w:ilvl="0" w:tplc="A946757C">
      <w:start w:val="11"/>
      <w:numFmt w:val="bullet"/>
      <w:lvlText w:val="-"/>
      <w:lvlJc w:val="left"/>
      <w:pPr>
        <w:ind w:left="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7">
    <w:nsid w:val="73C63AF0"/>
    <w:multiLevelType w:val="hybridMultilevel"/>
    <w:tmpl w:val="FC307BE4"/>
    <w:lvl w:ilvl="0" w:tplc="12F82A1C">
      <w:start w:val="13"/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">
    <w:nsid w:val="73E74356"/>
    <w:multiLevelType w:val="hybridMultilevel"/>
    <w:tmpl w:val="CD92002C"/>
    <w:lvl w:ilvl="0" w:tplc="2AAEC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C9"/>
    <w:rsid w:val="00001644"/>
    <w:rsid w:val="000021B4"/>
    <w:rsid w:val="000048BC"/>
    <w:rsid w:val="00010428"/>
    <w:rsid w:val="0001674D"/>
    <w:rsid w:val="0002545F"/>
    <w:rsid w:val="0002789D"/>
    <w:rsid w:val="0003080C"/>
    <w:rsid w:val="00034609"/>
    <w:rsid w:val="00034DD1"/>
    <w:rsid w:val="00040590"/>
    <w:rsid w:val="00041AC9"/>
    <w:rsid w:val="00056EDA"/>
    <w:rsid w:val="00060421"/>
    <w:rsid w:val="00060FF4"/>
    <w:rsid w:val="00061A79"/>
    <w:rsid w:val="000641D0"/>
    <w:rsid w:val="0006610D"/>
    <w:rsid w:val="000662C0"/>
    <w:rsid w:val="00071CAD"/>
    <w:rsid w:val="00073DD3"/>
    <w:rsid w:val="000756A9"/>
    <w:rsid w:val="00075D11"/>
    <w:rsid w:val="00085BC8"/>
    <w:rsid w:val="00096A63"/>
    <w:rsid w:val="000A0271"/>
    <w:rsid w:val="000A1E7A"/>
    <w:rsid w:val="000A75FB"/>
    <w:rsid w:val="000B421D"/>
    <w:rsid w:val="000C4F3B"/>
    <w:rsid w:val="000C65CB"/>
    <w:rsid w:val="000E243C"/>
    <w:rsid w:val="000E2DA5"/>
    <w:rsid w:val="000E3693"/>
    <w:rsid w:val="000F234B"/>
    <w:rsid w:val="0010141E"/>
    <w:rsid w:val="00104B7E"/>
    <w:rsid w:val="00106E54"/>
    <w:rsid w:val="00106FFA"/>
    <w:rsid w:val="00112B54"/>
    <w:rsid w:val="001132B1"/>
    <w:rsid w:val="00122815"/>
    <w:rsid w:val="001261DB"/>
    <w:rsid w:val="001314CD"/>
    <w:rsid w:val="00137AD2"/>
    <w:rsid w:val="00140F67"/>
    <w:rsid w:val="00144BC1"/>
    <w:rsid w:val="001514E7"/>
    <w:rsid w:val="00151DAD"/>
    <w:rsid w:val="00155BBC"/>
    <w:rsid w:val="0016538D"/>
    <w:rsid w:val="001747B8"/>
    <w:rsid w:val="00185A39"/>
    <w:rsid w:val="0018680D"/>
    <w:rsid w:val="001B42D8"/>
    <w:rsid w:val="001C2FE4"/>
    <w:rsid w:val="001C717A"/>
    <w:rsid w:val="001E057E"/>
    <w:rsid w:val="001E6CA1"/>
    <w:rsid w:val="001F7D76"/>
    <w:rsid w:val="002051C2"/>
    <w:rsid w:val="00216028"/>
    <w:rsid w:val="00216171"/>
    <w:rsid w:val="00225774"/>
    <w:rsid w:val="00230EB7"/>
    <w:rsid w:val="00231AD2"/>
    <w:rsid w:val="00232FD4"/>
    <w:rsid w:val="00233AC6"/>
    <w:rsid w:val="00243CD2"/>
    <w:rsid w:val="0024426A"/>
    <w:rsid w:val="00252309"/>
    <w:rsid w:val="00253D3E"/>
    <w:rsid w:val="00276C85"/>
    <w:rsid w:val="002773BE"/>
    <w:rsid w:val="00277E2C"/>
    <w:rsid w:val="00284494"/>
    <w:rsid w:val="002861ED"/>
    <w:rsid w:val="0029142E"/>
    <w:rsid w:val="002A0215"/>
    <w:rsid w:val="002A07F0"/>
    <w:rsid w:val="002A1CB9"/>
    <w:rsid w:val="002A613E"/>
    <w:rsid w:val="002C1B01"/>
    <w:rsid w:val="002C6B1C"/>
    <w:rsid w:val="002C740F"/>
    <w:rsid w:val="002D3ECB"/>
    <w:rsid w:val="002E31A1"/>
    <w:rsid w:val="002E70E0"/>
    <w:rsid w:val="002F038B"/>
    <w:rsid w:val="002F24D8"/>
    <w:rsid w:val="003005ED"/>
    <w:rsid w:val="00300859"/>
    <w:rsid w:val="00305696"/>
    <w:rsid w:val="00306D33"/>
    <w:rsid w:val="00322871"/>
    <w:rsid w:val="00342BBB"/>
    <w:rsid w:val="00350162"/>
    <w:rsid w:val="00354FFF"/>
    <w:rsid w:val="00356A37"/>
    <w:rsid w:val="00371B6D"/>
    <w:rsid w:val="00373001"/>
    <w:rsid w:val="00376025"/>
    <w:rsid w:val="003805C6"/>
    <w:rsid w:val="0038122E"/>
    <w:rsid w:val="0039373B"/>
    <w:rsid w:val="00394A11"/>
    <w:rsid w:val="003C064A"/>
    <w:rsid w:val="003C43B2"/>
    <w:rsid w:val="003D38AD"/>
    <w:rsid w:val="003D44B6"/>
    <w:rsid w:val="003D4AB8"/>
    <w:rsid w:val="003D604C"/>
    <w:rsid w:val="003E2A8A"/>
    <w:rsid w:val="003E4B52"/>
    <w:rsid w:val="003E7A21"/>
    <w:rsid w:val="003F7CE1"/>
    <w:rsid w:val="0040230F"/>
    <w:rsid w:val="0041165E"/>
    <w:rsid w:val="004156A0"/>
    <w:rsid w:val="00423719"/>
    <w:rsid w:val="00425CD2"/>
    <w:rsid w:val="00442845"/>
    <w:rsid w:val="0044761E"/>
    <w:rsid w:val="00455F3A"/>
    <w:rsid w:val="004571FF"/>
    <w:rsid w:val="004655C1"/>
    <w:rsid w:val="00471877"/>
    <w:rsid w:val="00471E8A"/>
    <w:rsid w:val="00473D1B"/>
    <w:rsid w:val="00474439"/>
    <w:rsid w:val="00497639"/>
    <w:rsid w:val="004A01ED"/>
    <w:rsid w:val="004A74A2"/>
    <w:rsid w:val="004B298B"/>
    <w:rsid w:val="004B6A96"/>
    <w:rsid w:val="004B6AF3"/>
    <w:rsid w:val="004B7BD8"/>
    <w:rsid w:val="004D410C"/>
    <w:rsid w:val="004D52F8"/>
    <w:rsid w:val="004D63FA"/>
    <w:rsid w:val="004D6DCA"/>
    <w:rsid w:val="004E0002"/>
    <w:rsid w:val="004E0DCD"/>
    <w:rsid w:val="004E7D02"/>
    <w:rsid w:val="004F05BC"/>
    <w:rsid w:val="004F5395"/>
    <w:rsid w:val="00500048"/>
    <w:rsid w:val="005144A7"/>
    <w:rsid w:val="005246D2"/>
    <w:rsid w:val="00527D87"/>
    <w:rsid w:val="005425EA"/>
    <w:rsid w:val="00550531"/>
    <w:rsid w:val="00556F3D"/>
    <w:rsid w:val="0056307E"/>
    <w:rsid w:val="00565514"/>
    <w:rsid w:val="00574D9E"/>
    <w:rsid w:val="0057713E"/>
    <w:rsid w:val="00584171"/>
    <w:rsid w:val="00591364"/>
    <w:rsid w:val="005915C2"/>
    <w:rsid w:val="00597E23"/>
    <w:rsid w:val="005A089F"/>
    <w:rsid w:val="005A20A6"/>
    <w:rsid w:val="005A5F7D"/>
    <w:rsid w:val="005B0788"/>
    <w:rsid w:val="005B2677"/>
    <w:rsid w:val="005B46E9"/>
    <w:rsid w:val="005D0709"/>
    <w:rsid w:val="005D5639"/>
    <w:rsid w:val="005E2584"/>
    <w:rsid w:val="005F1628"/>
    <w:rsid w:val="0060101C"/>
    <w:rsid w:val="006116CB"/>
    <w:rsid w:val="00611E4C"/>
    <w:rsid w:val="006208E9"/>
    <w:rsid w:val="00625ABA"/>
    <w:rsid w:val="006270E3"/>
    <w:rsid w:val="00627951"/>
    <w:rsid w:val="00633005"/>
    <w:rsid w:val="00635732"/>
    <w:rsid w:val="00635E47"/>
    <w:rsid w:val="00636A6B"/>
    <w:rsid w:val="00646024"/>
    <w:rsid w:val="00656755"/>
    <w:rsid w:val="00656DC8"/>
    <w:rsid w:val="00664C91"/>
    <w:rsid w:val="00667536"/>
    <w:rsid w:val="0067799F"/>
    <w:rsid w:val="00685319"/>
    <w:rsid w:val="00690D01"/>
    <w:rsid w:val="006A073C"/>
    <w:rsid w:val="006A6808"/>
    <w:rsid w:val="006B1305"/>
    <w:rsid w:val="006B3CA1"/>
    <w:rsid w:val="006B41A2"/>
    <w:rsid w:val="006B6302"/>
    <w:rsid w:val="006B7435"/>
    <w:rsid w:val="006C3006"/>
    <w:rsid w:val="006C426E"/>
    <w:rsid w:val="006C488C"/>
    <w:rsid w:val="006C5B0E"/>
    <w:rsid w:val="006E7EE9"/>
    <w:rsid w:val="006F0952"/>
    <w:rsid w:val="006F15B5"/>
    <w:rsid w:val="006F40DF"/>
    <w:rsid w:val="00706A52"/>
    <w:rsid w:val="00706C01"/>
    <w:rsid w:val="007077DA"/>
    <w:rsid w:val="00712C43"/>
    <w:rsid w:val="00714F21"/>
    <w:rsid w:val="007201EB"/>
    <w:rsid w:val="00722D14"/>
    <w:rsid w:val="00723929"/>
    <w:rsid w:val="007371D4"/>
    <w:rsid w:val="00741868"/>
    <w:rsid w:val="00745C2F"/>
    <w:rsid w:val="00747194"/>
    <w:rsid w:val="00755042"/>
    <w:rsid w:val="0075762B"/>
    <w:rsid w:val="00757869"/>
    <w:rsid w:val="00757FB5"/>
    <w:rsid w:val="00764AFD"/>
    <w:rsid w:val="00765159"/>
    <w:rsid w:val="00770A2E"/>
    <w:rsid w:val="00775885"/>
    <w:rsid w:val="00776F68"/>
    <w:rsid w:val="00781186"/>
    <w:rsid w:val="007859B6"/>
    <w:rsid w:val="00786325"/>
    <w:rsid w:val="00790D3C"/>
    <w:rsid w:val="007933EF"/>
    <w:rsid w:val="007953B6"/>
    <w:rsid w:val="007A37FB"/>
    <w:rsid w:val="007A7F6D"/>
    <w:rsid w:val="007B480D"/>
    <w:rsid w:val="007B4AAC"/>
    <w:rsid w:val="007B7686"/>
    <w:rsid w:val="007C4D0E"/>
    <w:rsid w:val="007C6BC7"/>
    <w:rsid w:val="007D056D"/>
    <w:rsid w:val="007D1C18"/>
    <w:rsid w:val="007D33CA"/>
    <w:rsid w:val="007E024A"/>
    <w:rsid w:val="007E1FB9"/>
    <w:rsid w:val="007E2028"/>
    <w:rsid w:val="007F363F"/>
    <w:rsid w:val="007F5CAF"/>
    <w:rsid w:val="008037A0"/>
    <w:rsid w:val="00804B54"/>
    <w:rsid w:val="00814292"/>
    <w:rsid w:val="0081635E"/>
    <w:rsid w:val="00816B05"/>
    <w:rsid w:val="0082305D"/>
    <w:rsid w:val="008240B0"/>
    <w:rsid w:val="0084183A"/>
    <w:rsid w:val="00841F0B"/>
    <w:rsid w:val="008420E3"/>
    <w:rsid w:val="008478AA"/>
    <w:rsid w:val="00851C19"/>
    <w:rsid w:val="0085583F"/>
    <w:rsid w:val="0085690A"/>
    <w:rsid w:val="00857D16"/>
    <w:rsid w:val="00865D45"/>
    <w:rsid w:val="0087575D"/>
    <w:rsid w:val="00877652"/>
    <w:rsid w:val="008822B2"/>
    <w:rsid w:val="00885416"/>
    <w:rsid w:val="00885715"/>
    <w:rsid w:val="0088728A"/>
    <w:rsid w:val="008940FF"/>
    <w:rsid w:val="00896BA4"/>
    <w:rsid w:val="008A023F"/>
    <w:rsid w:val="008B6C5C"/>
    <w:rsid w:val="008B747C"/>
    <w:rsid w:val="008C02EC"/>
    <w:rsid w:val="008C0F4F"/>
    <w:rsid w:val="008C42C8"/>
    <w:rsid w:val="008D0C84"/>
    <w:rsid w:val="008E187D"/>
    <w:rsid w:val="008F18F3"/>
    <w:rsid w:val="008F38BE"/>
    <w:rsid w:val="008F3B8E"/>
    <w:rsid w:val="008F6E88"/>
    <w:rsid w:val="008F7B2D"/>
    <w:rsid w:val="00916E02"/>
    <w:rsid w:val="00916FC3"/>
    <w:rsid w:val="00926BA7"/>
    <w:rsid w:val="009334BD"/>
    <w:rsid w:val="0094022D"/>
    <w:rsid w:val="00941928"/>
    <w:rsid w:val="00942204"/>
    <w:rsid w:val="009428C8"/>
    <w:rsid w:val="009432DD"/>
    <w:rsid w:val="00950D84"/>
    <w:rsid w:val="00956C38"/>
    <w:rsid w:val="00956F56"/>
    <w:rsid w:val="009605E8"/>
    <w:rsid w:val="0096306C"/>
    <w:rsid w:val="009712C2"/>
    <w:rsid w:val="00974726"/>
    <w:rsid w:val="00976A31"/>
    <w:rsid w:val="0098199B"/>
    <w:rsid w:val="00990295"/>
    <w:rsid w:val="00992318"/>
    <w:rsid w:val="009B2341"/>
    <w:rsid w:val="009B6DF7"/>
    <w:rsid w:val="009C5486"/>
    <w:rsid w:val="009C5488"/>
    <w:rsid w:val="009D0F09"/>
    <w:rsid w:val="009D1CC2"/>
    <w:rsid w:val="009D300A"/>
    <w:rsid w:val="009E2DF5"/>
    <w:rsid w:val="009F2317"/>
    <w:rsid w:val="009F48BA"/>
    <w:rsid w:val="009F5D3B"/>
    <w:rsid w:val="00A06A83"/>
    <w:rsid w:val="00A120E2"/>
    <w:rsid w:val="00A14DB6"/>
    <w:rsid w:val="00A23D23"/>
    <w:rsid w:val="00A25F95"/>
    <w:rsid w:val="00A33EE8"/>
    <w:rsid w:val="00A3427E"/>
    <w:rsid w:val="00A418D1"/>
    <w:rsid w:val="00A43279"/>
    <w:rsid w:val="00A47817"/>
    <w:rsid w:val="00A52CD0"/>
    <w:rsid w:val="00A53378"/>
    <w:rsid w:val="00A612C6"/>
    <w:rsid w:val="00A81C9E"/>
    <w:rsid w:val="00A82146"/>
    <w:rsid w:val="00A83690"/>
    <w:rsid w:val="00A840B6"/>
    <w:rsid w:val="00A85707"/>
    <w:rsid w:val="00A86370"/>
    <w:rsid w:val="00A96331"/>
    <w:rsid w:val="00AA7826"/>
    <w:rsid w:val="00AB410B"/>
    <w:rsid w:val="00AC10B2"/>
    <w:rsid w:val="00AC3A72"/>
    <w:rsid w:val="00AC6A16"/>
    <w:rsid w:val="00AD02E8"/>
    <w:rsid w:val="00AD664C"/>
    <w:rsid w:val="00AD7C3C"/>
    <w:rsid w:val="00AE631D"/>
    <w:rsid w:val="00AE6698"/>
    <w:rsid w:val="00AE7568"/>
    <w:rsid w:val="00AF38FA"/>
    <w:rsid w:val="00B12249"/>
    <w:rsid w:val="00B15445"/>
    <w:rsid w:val="00B17750"/>
    <w:rsid w:val="00B21600"/>
    <w:rsid w:val="00B23F9C"/>
    <w:rsid w:val="00B271EB"/>
    <w:rsid w:val="00B30EA3"/>
    <w:rsid w:val="00B31AF9"/>
    <w:rsid w:val="00B36532"/>
    <w:rsid w:val="00B37581"/>
    <w:rsid w:val="00B4591B"/>
    <w:rsid w:val="00B503B2"/>
    <w:rsid w:val="00B577F5"/>
    <w:rsid w:val="00B63FD5"/>
    <w:rsid w:val="00B64B6D"/>
    <w:rsid w:val="00B657BF"/>
    <w:rsid w:val="00B7140C"/>
    <w:rsid w:val="00B732AF"/>
    <w:rsid w:val="00B77AD2"/>
    <w:rsid w:val="00B81132"/>
    <w:rsid w:val="00B82B2B"/>
    <w:rsid w:val="00B954F1"/>
    <w:rsid w:val="00BA4A20"/>
    <w:rsid w:val="00BA53B5"/>
    <w:rsid w:val="00BA578D"/>
    <w:rsid w:val="00BA6E6C"/>
    <w:rsid w:val="00BA7C40"/>
    <w:rsid w:val="00BB417E"/>
    <w:rsid w:val="00BB5B34"/>
    <w:rsid w:val="00BB613E"/>
    <w:rsid w:val="00BC627F"/>
    <w:rsid w:val="00BD010D"/>
    <w:rsid w:val="00BD15BA"/>
    <w:rsid w:val="00BD1655"/>
    <w:rsid w:val="00BE0EA1"/>
    <w:rsid w:val="00BE4FB1"/>
    <w:rsid w:val="00BF6C33"/>
    <w:rsid w:val="00C00822"/>
    <w:rsid w:val="00C00D0E"/>
    <w:rsid w:val="00C01C36"/>
    <w:rsid w:val="00C05620"/>
    <w:rsid w:val="00C05BB4"/>
    <w:rsid w:val="00C0613C"/>
    <w:rsid w:val="00C06282"/>
    <w:rsid w:val="00C10EF6"/>
    <w:rsid w:val="00C11039"/>
    <w:rsid w:val="00C16C19"/>
    <w:rsid w:val="00C24188"/>
    <w:rsid w:val="00C358AC"/>
    <w:rsid w:val="00C379E9"/>
    <w:rsid w:val="00C42D40"/>
    <w:rsid w:val="00C4747C"/>
    <w:rsid w:val="00C517E6"/>
    <w:rsid w:val="00C61B20"/>
    <w:rsid w:val="00C7319A"/>
    <w:rsid w:val="00C73E9C"/>
    <w:rsid w:val="00C90F59"/>
    <w:rsid w:val="00C934FB"/>
    <w:rsid w:val="00C93593"/>
    <w:rsid w:val="00CA2747"/>
    <w:rsid w:val="00CB02F7"/>
    <w:rsid w:val="00CB5801"/>
    <w:rsid w:val="00CB7100"/>
    <w:rsid w:val="00CC5047"/>
    <w:rsid w:val="00CC5277"/>
    <w:rsid w:val="00CC5E45"/>
    <w:rsid w:val="00CC7F74"/>
    <w:rsid w:val="00CD235C"/>
    <w:rsid w:val="00CE0BDD"/>
    <w:rsid w:val="00CF1EEA"/>
    <w:rsid w:val="00CF21BB"/>
    <w:rsid w:val="00CF6F32"/>
    <w:rsid w:val="00D20EED"/>
    <w:rsid w:val="00D22D3F"/>
    <w:rsid w:val="00D24DCE"/>
    <w:rsid w:val="00D26319"/>
    <w:rsid w:val="00D37362"/>
    <w:rsid w:val="00D412F3"/>
    <w:rsid w:val="00D450E0"/>
    <w:rsid w:val="00D5328E"/>
    <w:rsid w:val="00D57ED1"/>
    <w:rsid w:val="00D620CB"/>
    <w:rsid w:val="00D63C9B"/>
    <w:rsid w:val="00D65386"/>
    <w:rsid w:val="00D660D2"/>
    <w:rsid w:val="00D7032D"/>
    <w:rsid w:val="00D73E17"/>
    <w:rsid w:val="00D86176"/>
    <w:rsid w:val="00D86480"/>
    <w:rsid w:val="00D86F9D"/>
    <w:rsid w:val="00D908C1"/>
    <w:rsid w:val="00D90D25"/>
    <w:rsid w:val="00D921DC"/>
    <w:rsid w:val="00DB4CF5"/>
    <w:rsid w:val="00DB4E13"/>
    <w:rsid w:val="00DB7763"/>
    <w:rsid w:val="00DC0E0D"/>
    <w:rsid w:val="00DD3426"/>
    <w:rsid w:val="00DD6451"/>
    <w:rsid w:val="00DE6C83"/>
    <w:rsid w:val="00DF2711"/>
    <w:rsid w:val="00DF3811"/>
    <w:rsid w:val="00E06EE0"/>
    <w:rsid w:val="00E10ED5"/>
    <w:rsid w:val="00E12DEE"/>
    <w:rsid w:val="00E12E03"/>
    <w:rsid w:val="00E179F4"/>
    <w:rsid w:val="00E17A40"/>
    <w:rsid w:val="00E20F7D"/>
    <w:rsid w:val="00E3181D"/>
    <w:rsid w:val="00E31DED"/>
    <w:rsid w:val="00E35850"/>
    <w:rsid w:val="00E36B3A"/>
    <w:rsid w:val="00E42208"/>
    <w:rsid w:val="00E43D76"/>
    <w:rsid w:val="00E45144"/>
    <w:rsid w:val="00E475A0"/>
    <w:rsid w:val="00E532A3"/>
    <w:rsid w:val="00E54F45"/>
    <w:rsid w:val="00E57D46"/>
    <w:rsid w:val="00E60685"/>
    <w:rsid w:val="00E63699"/>
    <w:rsid w:val="00E647A9"/>
    <w:rsid w:val="00E71EFE"/>
    <w:rsid w:val="00E73397"/>
    <w:rsid w:val="00E73D3E"/>
    <w:rsid w:val="00E76BA5"/>
    <w:rsid w:val="00E84AD0"/>
    <w:rsid w:val="00E872D6"/>
    <w:rsid w:val="00E95E5C"/>
    <w:rsid w:val="00EA21FF"/>
    <w:rsid w:val="00EA504B"/>
    <w:rsid w:val="00EA7A50"/>
    <w:rsid w:val="00EB3F13"/>
    <w:rsid w:val="00EB4E9F"/>
    <w:rsid w:val="00EC43A6"/>
    <w:rsid w:val="00ED1FD9"/>
    <w:rsid w:val="00ED2F98"/>
    <w:rsid w:val="00ED3116"/>
    <w:rsid w:val="00ED3D0C"/>
    <w:rsid w:val="00ED4FA5"/>
    <w:rsid w:val="00ED6114"/>
    <w:rsid w:val="00ED7CC8"/>
    <w:rsid w:val="00EE1B06"/>
    <w:rsid w:val="00EE465A"/>
    <w:rsid w:val="00EE593F"/>
    <w:rsid w:val="00EE5994"/>
    <w:rsid w:val="00EF41A0"/>
    <w:rsid w:val="00F053A5"/>
    <w:rsid w:val="00F20BFF"/>
    <w:rsid w:val="00F30EE8"/>
    <w:rsid w:val="00F317F4"/>
    <w:rsid w:val="00F3644C"/>
    <w:rsid w:val="00F42086"/>
    <w:rsid w:val="00F4475C"/>
    <w:rsid w:val="00F542F5"/>
    <w:rsid w:val="00F57892"/>
    <w:rsid w:val="00F73124"/>
    <w:rsid w:val="00F75CA7"/>
    <w:rsid w:val="00F816C8"/>
    <w:rsid w:val="00F822BB"/>
    <w:rsid w:val="00F83EBC"/>
    <w:rsid w:val="00FA1953"/>
    <w:rsid w:val="00FA195A"/>
    <w:rsid w:val="00FA6671"/>
    <w:rsid w:val="00FB1D63"/>
    <w:rsid w:val="00FC2350"/>
    <w:rsid w:val="00FC6904"/>
    <w:rsid w:val="00FC7040"/>
    <w:rsid w:val="00FD2846"/>
    <w:rsid w:val="00FD2CE6"/>
    <w:rsid w:val="00FE0827"/>
    <w:rsid w:val="00FE5D98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F2988D-70BC-43EA-ABF4-BF78E156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Footer">
    <w:name w:val="footer"/>
    <w:basedOn w:val="Normal"/>
    <w:link w:val="FooterChar"/>
    <w:rsid w:val="0041165E"/>
    <w:pPr>
      <w:tabs>
        <w:tab w:val="center" w:pos="4320"/>
        <w:tab w:val="right" w:pos="8640"/>
      </w:tabs>
    </w:pPr>
    <w:rPr>
      <w:sz w:val="24"/>
      <w:lang w:val="en-AU"/>
    </w:rPr>
  </w:style>
  <w:style w:type="character" w:customStyle="1" w:styleId="FooterChar">
    <w:name w:val="Footer Char"/>
    <w:basedOn w:val="DefaultParagraphFont"/>
    <w:link w:val="Footer"/>
    <w:rsid w:val="0041165E"/>
    <w:rPr>
      <w:sz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6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6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765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7652"/>
    <w:pPr>
      <w:ind w:left="720"/>
      <w:contextualSpacing/>
    </w:pPr>
  </w:style>
  <w:style w:type="table" w:styleId="TableGrid">
    <w:name w:val="Table Grid"/>
    <w:basedOn w:val="TableNormal"/>
    <w:uiPriority w:val="59"/>
    <w:rsid w:val="00F36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17750"/>
    <w:pPr>
      <w:autoSpaceDE w:val="0"/>
      <w:autoSpaceDN w:val="0"/>
      <w:adjustRightInd w:val="0"/>
    </w:pPr>
    <w:rPr>
      <w:rFonts w:ascii="Candara" w:eastAsia="SimSun" w:hAnsi="Candara" w:cs="Candara"/>
      <w:color w:val="000000"/>
      <w:sz w:val="24"/>
      <w:szCs w:val="24"/>
      <w:lang w:val="vi-VN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620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0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0C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0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0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igolfthanhphohanoi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namtu45bm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le.hanh.trang@hexa.v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oigolfthanhphohano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igolfthanhphohano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C392A-BB33-4A1E-AEEE-C7CF73EB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THUYDUONG</dc:creator>
  <cp:lastModifiedBy>thuy</cp:lastModifiedBy>
  <cp:revision>2</cp:revision>
  <cp:lastPrinted>2017-07-24T23:52:00Z</cp:lastPrinted>
  <dcterms:created xsi:type="dcterms:W3CDTF">2018-05-24T23:25:00Z</dcterms:created>
  <dcterms:modified xsi:type="dcterms:W3CDTF">2018-05-24T23:25:00Z</dcterms:modified>
</cp:coreProperties>
</file>